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B93" w:rsidRDefault="00D00B93" w:rsidP="00D00B93">
      <w:pPr>
        <w:spacing w:line="100" w:lineRule="atLeast"/>
        <w:jc w:val="both"/>
        <w:rPr>
          <w:rFonts w:ascii="Calibri" w:hAnsi="Calibri"/>
          <w:b/>
          <w:bCs/>
          <w:color w:val="000000"/>
          <w:sz w:val="24"/>
          <w:szCs w:val="24"/>
        </w:rPr>
      </w:pPr>
    </w:p>
    <w:p w:rsidR="00D00B93" w:rsidRDefault="003C56BD" w:rsidP="00D00B93">
      <w:pPr>
        <w:spacing w:line="100" w:lineRule="atLeast"/>
        <w:jc w:val="right"/>
        <w:rPr>
          <w:rFonts w:ascii="Calibri" w:hAnsi="Calibri"/>
          <w:bCs/>
          <w:i/>
          <w:color w:val="000000"/>
          <w:sz w:val="22"/>
          <w:szCs w:val="22"/>
        </w:rPr>
      </w:pPr>
      <w:r>
        <w:rPr>
          <w:rFonts w:ascii="Calibri" w:hAnsi="Calibri"/>
          <w:bCs/>
          <w:i/>
          <w:color w:val="000000"/>
          <w:sz w:val="22"/>
          <w:szCs w:val="22"/>
        </w:rPr>
        <w:t>Projekt</w:t>
      </w:r>
    </w:p>
    <w:p w:rsidR="003C56BD" w:rsidRDefault="003C56BD" w:rsidP="00D00B93">
      <w:pPr>
        <w:spacing w:line="100" w:lineRule="atLeast"/>
        <w:jc w:val="right"/>
        <w:rPr>
          <w:rFonts w:ascii="Calibri" w:hAnsi="Calibri"/>
          <w:bCs/>
          <w:i/>
          <w:color w:val="000000"/>
          <w:sz w:val="24"/>
          <w:szCs w:val="24"/>
        </w:rPr>
      </w:pPr>
    </w:p>
    <w:p w:rsidR="00D00B93" w:rsidRPr="00D87FC8" w:rsidRDefault="00D00B93" w:rsidP="00D00B93">
      <w:pPr>
        <w:spacing w:line="100" w:lineRule="atLeast"/>
        <w:jc w:val="both"/>
        <w:rPr>
          <w:rFonts w:ascii="Calibri" w:hAnsi="Calibri"/>
          <w:bCs/>
          <w:i/>
          <w:color w:val="000000"/>
          <w:sz w:val="24"/>
          <w:szCs w:val="24"/>
        </w:rPr>
      </w:pPr>
      <w:r>
        <w:rPr>
          <w:rFonts w:ascii="Calibri" w:hAnsi="Calibri"/>
          <w:b/>
          <w:bCs/>
          <w:color w:val="000000"/>
          <w:sz w:val="24"/>
          <w:szCs w:val="24"/>
        </w:rPr>
        <w:tab/>
      </w:r>
      <w:r>
        <w:rPr>
          <w:rFonts w:ascii="Calibri" w:hAnsi="Calibri"/>
          <w:b/>
          <w:bCs/>
          <w:color w:val="000000"/>
          <w:sz w:val="24"/>
          <w:szCs w:val="24"/>
        </w:rPr>
        <w:tab/>
      </w:r>
      <w:r>
        <w:rPr>
          <w:rFonts w:ascii="Calibri" w:hAnsi="Calibri"/>
          <w:b/>
          <w:bCs/>
          <w:color w:val="000000"/>
          <w:sz w:val="24"/>
          <w:szCs w:val="24"/>
        </w:rPr>
        <w:tab/>
      </w:r>
      <w:r>
        <w:rPr>
          <w:rFonts w:ascii="Calibri" w:hAnsi="Calibri"/>
          <w:b/>
          <w:bCs/>
          <w:color w:val="000000"/>
          <w:sz w:val="24"/>
          <w:szCs w:val="24"/>
        </w:rPr>
        <w:tab/>
      </w:r>
      <w:r>
        <w:rPr>
          <w:rFonts w:ascii="Calibri" w:hAnsi="Calibri"/>
          <w:b/>
          <w:bCs/>
          <w:color w:val="000000"/>
          <w:sz w:val="24"/>
          <w:szCs w:val="24"/>
        </w:rPr>
        <w:tab/>
      </w:r>
      <w:r>
        <w:rPr>
          <w:rFonts w:ascii="Calibri" w:hAnsi="Calibri"/>
          <w:b/>
          <w:bCs/>
          <w:color w:val="000000"/>
          <w:sz w:val="24"/>
          <w:szCs w:val="24"/>
        </w:rPr>
        <w:tab/>
      </w:r>
      <w:r>
        <w:rPr>
          <w:rFonts w:ascii="Calibri" w:hAnsi="Calibri"/>
          <w:b/>
          <w:bCs/>
          <w:color w:val="000000"/>
          <w:sz w:val="24"/>
          <w:szCs w:val="24"/>
        </w:rPr>
        <w:tab/>
      </w:r>
      <w:r>
        <w:rPr>
          <w:rFonts w:ascii="Calibri" w:hAnsi="Calibri"/>
          <w:b/>
          <w:bCs/>
          <w:color w:val="000000"/>
          <w:sz w:val="24"/>
          <w:szCs w:val="24"/>
        </w:rPr>
        <w:tab/>
      </w:r>
      <w:r>
        <w:rPr>
          <w:rFonts w:ascii="Calibri" w:hAnsi="Calibri"/>
          <w:b/>
          <w:bCs/>
          <w:color w:val="000000"/>
          <w:sz w:val="24"/>
          <w:szCs w:val="24"/>
        </w:rPr>
        <w:tab/>
      </w:r>
      <w:r w:rsidR="00012DAE">
        <w:rPr>
          <w:rFonts w:ascii="Calibri" w:hAnsi="Calibri"/>
          <w:bCs/>
          <w:i/>
          <w:color w:val="000000"/>
          <w:sz w:val="24"/>
          <w:szCs w:val="24"/>
        </w:rPr>
        <w:t xml:space="preserve"> </w:t>
      </w:r>
    </w:p>
    <w:p w:rsidR="00D00B93" w:rsidRPr="00E35FF7" w:rsidRDefault="00D00B93" w:rsidP="00D00B93">
      <w:pPr>
        <w:spacing w:line="100" w:lineRule="atLeast"/>
        <w:jc w:val="both"/>
        <w:rPr>
          <w:rFonts w:ascii="Calibri" w:hAnsi="Calibri"/>
          <w:b/>
          <w:color w:val="000000"/>
          <w:sz w:val="24"/>
          <w:szCs w:val="24"/>
        </w:rPr>
      </w:pPr>
      <w:r w:rsidRPr="00E35FF7">
        <w:rPr>
          <w:rFonts w:ascii="Calibri" w:hAnsi="Calibri"/>
          <w:b/>
          <w:bCs/>
          <w:color w:val="000000"/>
          <w:sz w:val="24"/>
          <w:szCs w:val="24"/>
        </w:rPr>
        <w:t>Roczny Program Współpracy Samorządu Gminy Jednorożec z organizacjami pozarządowymi oraz podmiotami, o których mowa w art. 3 ust. 3 ustawy z dnia</w:t>
      </w:r>
      <w:r>
        <w:rPr>
          <w:rFonts w:ascii="Calibri" w:hAnsi="Calibri"/>
          <w:b/>
          <w:bCs/>
          <w:color w:val="000000"/>
          <w:sz w:val="24"/>
          <w:szCs w:val="24"/>
        </w:rPr>
        <w:t xml:space="preserve"> </w:t>
      </w:r>
      <w:r w:rsidRPr="00E35FF7">
        <w:rPr>
          <w:rFonts w:ascii="Calibri" w:hAnsi="Calibri"/>
          <w:b/>
          <w:bCs/>
          <w:color w:val="000000"/>
          <w:sz w:val="24"/>
          <w:szCs w:val="24"/>
        </w:rPr>
        <w:t xml:space="preserve">24 kwietnia 2003 r. </w:t>
      </w:r>
      <w:r>
        <w:rPr>
          <w:rFonts w:ascii="Calibri" w:hAnsi="Calibri"/>
          <w:b/>
          <w:bCs/>
          <w:color w:val="000000"/>
          <w:sz w:val="24"/>
          <w:szCs w:val="24"/>
        </w:rPr>
        <w:t xml:space="preserve">                                   </w:t>
      </w:r>
      <w:r w:rsidRPr="00E35FF7">
        <w:rPr>
          <w:rFonts w:ascii="Calibri" w:hAnsi="Calibri"/>
          <w:b/>
          <w:bCs/>
          <w:color w:val="000000"/>
          <w:sz w:val="24"/>
          <w:szCs w:val="24"/>
        </w:rPr>
        <w:t>o działalności pożytku publicznego i o wolonta</w:t>
      </w:r>
      <w:r w:rsidR="003C56BD">
        <w:rPr>
          <w:rFonts w:ascii="Calibri" w:hAnsi="Calibri"/>
          <w:b/>
          <w:bCs/>
          <w:color w:val="000000"/>
          <w:sz w:val="24"/>
          <w:szCs w:val="24"/>
        </w:rPr>
        <w:t>riacie na 2021</w:t>
      </w:r>
      <w:r w:rsidRPr="00E35FF7">
        <w:rPr>
          <w:rFonts w:ascii="Calibri" w:hAnsi="Calibri"/>
          <w:b/>
          <w:bCs/>
          <w:color w:val="000000"/>
          <w:sz w:val="24"/>
          <w:szCs w:val="24"/>
        </w:rPr>
        <w:t xml:space="preserve"> rok.</w:t>
      </w:r>
    </w:p>
    <w:p w:rsidR="00D00B93" w:rsidRPr="00E35FF7" w:rsidRDefault="00D00B93" w:rsidP="00D00B93">
      <w:pPr>
        <w:spacing w:line="100" w:lineRule="atLeast"/>
        <w:jc w:val="center"/>
        <w:rPr>
          <w:rFonts w:ascii="Calibri" w:hAnsi="Calibri"/>
          <w:b/>
          <w:color w:val="000000"/>
          <w:sz w:val="24"/>
          <w:szCs w:val="24"/>
        </w:rPr>
      </w:pPr>
    </w:p>
    <w:p w:rsidR="00D00B93" w:rsidRPr="00E35FF7" w:rsidRDefault="00D00B93" w:rsidP="00D00B93">
      <w:pPr>
        <w:spacing w:line="100" w:lineRule="atLeast"/>
        <w:jc w:val="center"/>
        <w:rPr>
          <w:rFonts w:ascii="Calibri" w:hAnsi="Calibri"/>
          <w:b/>
          <w:color w:val="000000"/>
          <w:sz w:val="24"/>
          <w:szCs w:val="24"/>
        </w:rPr>
      </w:pPr>
    </w:p>
    <w:p w:rsidR="00D00B93" w:rsidRPr="00E35FF7" w:rsidRDefault="00D00B93" w:rsidP="00D00B93">
      <w:pPr>
        <w:spacing w:line="100" w:lineRule="atLeast"/>
        <w:jc w:val="center"/>
        <w:rPr>
          <w:rFonts w:ascii="Calibri" w:hAnsi="Calibri"/>
          <w:b/>
          <w:color w:val="000000"/>
          <w:sz w:val="24"/>
          <w:szCs w:val="24"/>
        </w:rPr>
      </w:pPr>
    </w:p>
    <w:p w:rsidR="00D00B93" w:rsidRPr="00E35FF7" w:rsidRDefault="00D00B93" w:rsidP="00D00B93">
      <w:pPr>
        <w:spacing w:line="100" w:lineRule="atLeast"/>
        <w:jc w:val="center"/>
        <w:rPr>
          <w:rFonts w:ascii="Calibri" w:hAnsi="Calibri"/>
          <w:b/>
          <w:color w:val="000000"/>
          <w:sz w:val="24"/>
          <w:szCs w:val="24"/>
        </w:rPr>
      </w:pPr>
      <w:r w:rsidRPr="00E35FF7">
        <w:rPr>
          <w:rFonts w:ascii="Calibri" w:hAnsi="Calibri"/>
          <w:b/>
          <w:color w:val="000000"/>
          <w:sz w:val="24"/>
          <w:szCs w:val="24"/>
        </w:rPr>
        <w:t>Rozdział 1</w:t>
      </w:r>
    </w:p>
    <w:p w:rsidR="00D00B93" w:rsidRPr="00E35FF7" w:rsidRDefault="00D00B93" w:rsidP="00D00B93">
      <w:pPr>
        <w:keepNext/>
        <w:spacing w:line="100" w:lineRule="atLeast"/>
        <w:jc w:val="center"/>
        <w:rPr>
          <w:rFonts w:ascii="Calibri" w:hAnsi="Calibri"/>
          <w:color w:val="000000"/>
          <w:sz w:val="24"/>
          <w:szCs w:val="24"/>
        </w:rPr>
      </w:pPr>
      <w:r w:rsidRPr="00E35FF7">
        <w:rPr>
          <w:rFonts w:ascii="Calibri" w:hAnsi="Calibri"/>
          <w:b/>
          <w:color w:val="000000"/>
          <w:sz w:val="24"/>
          <w:szCs w:val="24"/>
        </w:rPr>
        <w:t>Postanowienia ogólne</w:t>
      </w:r>
    </w:p>
    <w:p w:rsidR="00D00B93" w:rsidRPr="00E35FF7" w:rsidRDefault="00D00B93" w:rsidP="00D00B93">
      <w:pPr>
        <w:spacing w:line="100" w:lineRule="atLeast"/>
        <w:jc w:val="both"/>
        <w:rPr>
          <w:rFonts w:ascii="Calibri" w:hAnsi="Calibri"/>
          <w:color w:val="000000"/>
          <w:sz w:val="24"/>
          <w:szCs w:val="24"/>
        </w:rPr>
      </w:pPr>
    </w:p>
    <w:p w:rsidR="00D00B93" w:rsidRPr="00E35FF7" w:rsidRDefault="00D00B93" w:rsidP="00D00B93">
      <w:pPr>
        <w:spacing w:line="100" w:lineRule="atLeast"/>
        <w:jc w:val="center"/>
        <w:rPr>
          <w:rFonts w:ascii="Calibri" w:hAnsi="Calibri"/>
          <w:color w:val="000000"/>
          <w:sz w:val="24"/>
          <w:szCs w:val="24"/>
        </w:rPr>
      </w:pPr>
      <w:r w:rsidRPr="00E35FF7">
        <w:rPr>
          <w:rFonts w:ascii="Calibri" w:hAnsi="Calibri"/>
          <w:b/>
          <w:color w:val="000000"/>
          <w:sz w:val="24"/>
          <w:szCs w:val="24"/>
        </w:rPr>
        <w:t>§ 1</w:t>
      </w:r>
    </w:p>
    <w:p w:rsidR="00D00B93" w:rsidRPr="00E35FF7" w:rsidRDefault="00D00B93" w:rsidP="00D00B93">
      <w:pPr>
        <w:spacing w:line="100" w:lineRule="atLeast"/>
        <w:jc w:val="both"/>
        <w:rPr>
          <w:rFonts w:ascii="Calibri" w:hAnsi="Calibri"/>
          <w:color w:val="000000"/>
          <w:sz w:val="24"/>
          <w:szCs w:val="24"/>
        </w:rPr>
      </w:pPr>
    </w:p>
    <w:p w:rsidR="00D00B93" w:rsidRPr="00E35FF7" w:rsidRDefault="00D00B93" w:rsidP="00D00B93">
      <w:pPr>
        <w:spacing w:line="100" w:lineRule="atLeast"/>
        <w:jc w:val="both"/>
        <w:rPr>
          <w:rFonts w:ascii="Calibri" w:hAnsi="Calibri"/>
          <w:color w:val="000000"/>
          <w:sz w:val="24"/>
          <w:szCs w:val="24"/>
        </w:rPr>
      </w:pPr>
      <w:bookmarkStart w:id="0" w:name="z1"/>
      <w:bookmarkEnd w:id="0"/>
      <w:r w:rsidRPr="00E35FF7">
        <w:rPr>
          <w:rFonts w:ascii="Calibri" w:hAnsi="Calibri"/>
          <w:color w:val="000000"/>
          <w:sz w:val="24"/>
          <w:szCs w:val="24"/>
        </w:rPr>
        <w:t xml:space="preserve">Roczny Program Współpracy Samorządu Gminy Jednorożec z Organizacjami Pozarządowymi oraz podmiotami, o których mowa w art. 3 ust. 3 ustawy z dnia 24 kwietnia 2003 r.                  </w:t>
      </w:r>
      <w:r>
        <w:rPr>
          <w:rFonts w:ascii="Calibri" w:hAnsi="Calibri"/>
          <w:color w:val="000000"/>
          <w:sz w:val="24"/>
          <w:szCs w:val="24"/>
        </w:rPr>
        <w:t xml:space="preserve">                    </w:t>
      </w:r>
      <w:r w:rsidRPr="00E35FF7">
        <w:rPr>
          <w:rFonts w:ascii="Calibri" w:hAnsi="Calibri"/>
          <w:color w:val="000000"/>
          <w:sz w:val="24"/>
          <w:szCs w:val="24"/>
        </w:rPr>
        <w:t>o działalności pożytku publi</w:t>
      </w:r>
      <w:r>
        <w:rPr>
          <w:rFonts w:ascii="Calibri" w:hAnsi="Calibri"/>
          <w:color w:val="000000"/>
          <w:sz w:val="24"/>
          <w:szCs w:val="24"/>
        </w:rPr>
        <w:t>c</w:t>
      </w:r>
      <w:r w:rsidR="003C56BD">
        <w:rPr>
          <w:rFonts w:ascii="Calibri" w:hAnsi="Calibri"/>
          <w:color w:val="000000"/>
          <w:sz w:val="24"/>
          <w:szCs w:val="24"/>
        </w:rPr>
        <w:t>znego i o wolontariacie, na 2021</w:t>
      </w:r>
      <w:r>
        <w:rPr>
          <w:rFonts w:ascii="Calibri" w:hAnsi="Calibri"/>
          <w:color w:val="000000"/>
          <w:sz w:val="24"/>
          <w:szCs w:val="24"/>
        </w:rPr>
        <w:t xml:space="preserve"> </w:t>
      </w:r>
      <w:r w:rsidRPr="00E35FF7">
        <w:rPr>
          <w:rFonts w:ascii="Calibri" w:hAnsi="Calibri"/>
          <w:color w:val="000000"/>
          <w:sz w:val="24"/>
          <w:szCs w:val="24"/>
        </w:rPr>
        <w:t>rok, stanowi dokument określający w perspektywie rocznej cele, zasady, przedmiot i formy współpracy, a także obszary oraz priorytetowe zadania publiczne realizowane w ramach współpracy Samorządu Gminy Jednorożec z organizacjami pozarządowymi prowadzącymi działalność pożytku publicznego na jego terenie lub na rzecz jego mieszkańców oraz jest istotnym elementem lokalnej polityki społecznej i finansowej Gminy.</w:t>
      </w:r>
    </w:p>
    <w:p w:rsidR="00D00B93" w:rsidRPr="00E35FF7" w:rsidRDefault="00D00B93" w:rsidP="00D00B93">
      <w:pPr>
        <w:spacing w:line="100" w:lineRule="atLeast"/>
        <w:jc w:val="both"/>
        <w:rPr>
          <w:rFonts w:ascii="Calibri" w:hAnsi="Calibri"/>
          <w:color w:val="000000"/>
          <w:sz w:val="24"/>
          <w:szCs w:val="24"/>
        </w:rPr>
      </w:pPr>
    </w:p>
    <w:p w:rsidR="00D00B93" w:rsidRPr="00E35FF7" w:rsidRDefault="00D00B93" w:rsidP="00D00B93">
      <w:pPr>
        <w:spacing w:line="100" w:lineRule="atLeast"/>
        <w:jc w:val="center"/>
        <w:rPr>
          <w:rFonts w:ascii="Calibri" w:hAnsi="Calibri"/>
          <w:color w:val="000000"/>
          <w:sz w:val="24"/>
          <w:szCs w:val="24"/>
        </w:rPr>
      </w:pPr>
      <w:r w:rsidRPr="00E35FF7">
        <w:rPr>
          <w:rFonts w:ascii="Calibri" w:hAnsi="Calibri"/>
          <w:b/>
          <w:color w:val="000000"/>
          <w:sz w:val="24"/>
          <w:szCs w:val="24"/>
        </w:rPr>
        <w:t>§ 2</w:t>
      </w:r>
    </w:p>
    <w:p w:rsidR="00D00B93" w:rsidRPr="00E35FF7" w:rsidRDefault="00D00B93" w:rsidP="00D00B93">
      <w:pPr>
        <w:spacing w:line="100" w:lineRule="atLeast"/>
        <w:jc w:val="both"/>
        <w:rPr>
          <w:rFonts w:ascii="Calibri" w:hAnsi="Calibri"/>
          <w:color w:val="000000"/>
          <w:sz w:val="24"/>
          <w:szCs w:val="24"/>
        </w:rPr>
      </w:pPr>
    </w:p>
    <w:p w:rsidR="00D00B93" w:rsidRPr="00E35FF7" w:rsidRDefault="00D00B93" w:rsidP="00D00B93">
      <w:pPr>
        <w:autoSpaceDE w:val="0"/>
        <w:spacing w:line="100" w:lineRule="atLeast"/>
        <w:jc w:val="both"/>
        <w:rPr>
          <w:rFonts w:ascii="Calibri" w:hAnsi="Calibri"/>
          <w:color w:val="000000"/>
          <w:sz w:val="24"/>
          <w:szCs w:val="24"/>
        </w:rPr>
      </w:pPr>
      <w:bookmarkStart w:id="1" w:name="z2"/>
      <w:bookmarkEnd w:id="1"/>
      <w:r w:rsidRPr="00E35FF7">
        <w:rPr>
          <w:rFonts w:ascii="Calibri" w:hAnsi="Calibri"/>
          <w:color w:val="000000"/>
          <w:sz w:val="24"/>
          <w:szCs w:val="24"/>
        </w:rPr>
        <w:t>Ilekroć w niniejszej uchwale jest mowa o:</w:t>
      </w:r>
    </w:p>
    <w:p w:rsidR="00D00B93" w:rsidRPr="00E35FF7" w:rsidRDefault="00D00B93" w:rsidP="00D00B93">
      <w:pPr>
        <w:numPr>
          <w:ilvl w:val="0"/>
          <w:numId w:val="11"/>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ustawie – należy przez to rozumieć ustawę z dnia 24 kwietnia 2003 r. o działalności pożytku publicznego i o wolontariacie (</w:t>
      </w:r>
      <w:r>
        <w:rPr>
          <w:rFonts w:ascii="Calibri" w:hAnsi="Calibri"/>
          <w:color w:val="000000"/>
          <w:sz w:val="24"/>
          <w:szCs w:val="24"/>
        </w:rPr>
        <w:t xml:space="preserve">t. j. </w:t>
      </w:r>
      <w:r w:rsidRPr="00E35FF7">
        <w:rPr>
          <w:rFonts w:ascii="Calibri" w:hAnsi="Calibri"/>
          <w:color w:val="000000"/>
          <w:sz w:val="24"/>
          <w:szCs w:val="24"/>
        </w:rPr>
        <w:t xml:space="preserve">Dz. U. z </w:t>
      </w:r>
      <w:r w:rsidR="00FF0D8E">
        <w:rPr>
          <w:rFonts w:ascii="Calibri" w:hAnsi="Calibri"/>
          <w:color w:val="000000"/>
          <w:sz w:val="24"/>
          <w:szCs w:val="24"/>
        </w:rPr>
        <w:t xml:space="preserve">2019r. poz.668, 1570 </w:t>
      </w:r>
      <w:r>
        <w:rPr>
          <w:rFonts w:ascii="Calibri" w:hAnsi="Calibri"/>
          <w:color w:val="000000"/>
          <w:sz w:val="24"/>
          <w:szCs w:val="24"/>
        </w:rPr>
        <w:t>ze zm.</w:t>
      </w:r>
      <w:r w:rsidRPr="00E35FF7">
        <w:rPr>
          <w:rFonts w:ascii="Calibri" w:hAnsi="Calibri"/>
          <w:color w:val="000000"/>
          <w:sz w:val="24"/>
          <w:szCs w:val="24"/>
        </w:rPr>
        <w:t>);</w:t>
      </w:r>
    </w:p>
    <w:p w:rsidR="00D00B93" w:rsidRPr="00E35FF7" w:rsidRDefault="00D00B93" w:rsidP="00D00B93">
      <w:pPr>
        <w:numPr>
          <w:ilvl w:val="0"/>
          <w:numId w:val="11"/>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działalności pożytku publicznego – należy przez to rozumieć działalność określoną w art. 3 ust. 1 ustawy;</w:t>
      </w:r>
    </w:p>
    <w:p w:rsidR="00D00B93" w:rsidRPr="00E35FF7" w:rsidRDefault="00D00B93" w:rsidP="00D00B93">
      <w:pPr>
        <w:numPr>
          <w:ilvl w:val="0"/>
          <w:numId w:val="11"/>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Wójcie – należy przez to rozumieć Wójta Gminy Jednorożec;</w:t>
      </w:r>
    </w:p>
    <w:p w:rsidR="005A2585" w:rsidRDefault="00D00B93" w:rsidP="00F93B6A">
      <w:pPr>
        <w:numPr>
          <w:ilvl w:val="0"/>
          <w:numId w:val="11"/>
        </w:numPr>
        <w:tabs>
          <w:tab w:val="left" w:pos="700"/>
        </w:tabs>
        <w:autoSpaceDE w:val="0"/>
        <w:spacing w:line="100" w:lineRule="atLeast"/>
        <w:jc w:val="both"/>
        <w:rPr>
          <w:rFonts w:ascii="Calibri" w:hAnsi="Calibri"/>
          <w:color w:val="000000"/>
          <w:sz w:val="24"/>
          <w:szCs w:val="24"/>
        </w:rPr>
      </w:pPr>
      <w:r w:rsidRPr="005A2585">
        <w:rPr>
          <w:rFonts w:ascii="Calibri" w:hAnsi="Calibri"/>
          <w:color w:val="000000"/>
          <w:sz w:val="24"/>
          <w:szCs w:val="24"/>
        </w:rPr>
        <w:t xml:space="preserve">GBP – należy przez to rozumieć Gminną Bibliotekę Publiczną w Jednorożcu, </w:t>
      </w:r>
    </w:p>
    <w:p w:rsidR="00D00B93" w:rsidRPr="005A2585" w:rsidRDefault="00D00B93" w:rsidP="00F93B6A">
      <w:pPr>
        <w:numPr>
          <w:ilvl w:val="0"/>
          <w:numId w:val="11"/>
        </w:numPr>
        <w:tabs>
          <w:tab w:val="left" w:pos="700"/>
        </w:tabs>
        <w:autoSpaceDE w:val="0"/>
        <w:spacing w:line="100" w:lineRule="atLeast"/>
        <w:jc w:val="both"/>
        <w:rPr>
          <w:rFonts w:ascii="Calibri" w:hAnsi="Calibri"/>
          <w:color w:val="000000"/>
          <w:sz w:val="24"/>
          <w:szCs w:val="24"/>
        </w:rPr>
      </w:pPr>
      <w:r w:rsidRPr="005A2585">
        <w:rPr>
          <w:rFonts w:ascii="Calibri" w:hAnsi="Calibri"/>
          <w:color w:val="000000"/>
          <w:sz w:val="24"/>
          <w:szCs w:val="24"/>
        </w:rPr>
        <w:t>organizacji pozarządowej – należy przez to rozumieć organizację w rozumieniu art. 3 ust. 2 i 3 ustawy;</w:t>
      </w:r>
    </w:p>
    <w:p w:rsidR="00D00B93" w:rsidRPr="00E35FF7" w:rsidRDefault="00D00B93" w:rsidP="00D00B93">
      <w:pPr>
        <w:numPr>
          <w:ilvl w:val="0"/>
          <w:numId w:val="11"/>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 xml:space="preserve">Rocznym Programie – należy przez to rozumieć uchwałę Rady Gminy Jednorożec w sprawie Rocznego Programu Współpracy Samorządu Gminy Jednorożec                    </w:t>
      </w:r>
      <w:r>
        <w:rPr>
          <w:rFonts w:ascii="Calibri" w:hAnsi="Calibri"/>
          <w:color w:val="000000"/>
          <w:sz w:val="24"/>
          <w:szCs w:val="24"/>
        </w:rPr>
        <w:t xml:space="preserve">                        </w:t>
      </w:r>
      <w:r w:rsidRPr="00E35FF7">
        <w:rPr>
          <w:rFonts w:ascii="Calibri" w:hAnsi="Calibri"/>
          <w:color w:val="000000"/>
          <w:sz w:val="24"/>
          <w:szCs w:val="24"/>
        </w:rPr>
        <w:t xml:space="preserve">z Organizacjami Pozarządowymi oraz podmiotami, o których mowa w art. 3 ust. 3 ustawy z dnia 24 kwietnia 2003 r. o działalności pożytku publicznego                               </w:t>
      </w:r>
      <w:r>
        <w:rPr>
          <w:rFonts w:ascii="Calibri" w:hAnsi="Calibri"/>
          <w:color w:val="000000"/>
          <w:sz w:val="24"/>
          <w:szCs w:val="24"/>
        </w:rPr>
        <w:t xml:space="preserve">                          </w:t>
      </w:r>
      <w:r w:rsidRPr="00E35FF7">
        <w:rPr>
          <w:rFonts w:ascii="Calibri" w:hAnsi="Calibri"/>
          <w:color w:val="000000"/>
          <w:sz w:val="24"/>
          <w:szCs w:val="24"/>
        </w:rPr>
        <w:t xml:space="preserve"> i o wolontariacie, podjętą na podstawie art. 5a ust.1ustawy;</w:t>
      </w:r>
    </w:p>
    <w:p w:rsidR="00D00B93" w:rsidRPr="00E35FF7" w:rsidRDefault="00D00B93" w:rsidP="00D00B93">
      <w:pPr>
        <w:numPr>
          <w:ilvl w:val="0"/>
          <w:numId w:val="11"/>
        </w:numPr>
        <w:autoSpaceDE w:val="0"/>
        <w:spacing w:line="100" w:lineRule="atLeast"/>
        <w:jc w:val="both"/>
        <w:rPr>
          <w:rFonts w:ascii="Calibri" w:hAnsi="Calibri"/>
          <w:color w:val="000000"/>
          <w:sz w:val="24"/>
          <w:szCs w:val="24"/>
        </w:rPr>
      </w:pPr>
      <w:r w:rsidRPr="00E35FF7">
        <w:rPr>
          <w:rFonts w:ascii="Calibri" w:hAnsi="Calibri"/>
          <w:color w:val="000000"/>
          <w:sz w:val="24"/>
          <w:szCs w:val="24"/>
        </w:rPr>
        <w:t>konkursie ofert – należy przez to rozumieć otwarty konkurs ofert na realizację zadań publicznych, o którym mowa w art. 11</w:t>
      </w:r>
      <w:r>
        <w:rPr>
          <w:rFonts w:ascii="Calibri" w:hAnsi="Calibri"/>
          <w:color w:val="000000"/>
          <w:sz w:val="24"/>
          <w:szCs w:val="24"/>
        </w:rPr>
        <w:t xml:space="preserve"> ust.2 i art.13</w:t>
      </w:r>
      <w:r w:rsidRPr="00E35FF7">
        <w:rPr>
          <w:rFonts w:ascii="Calibri" w:hAnsi="Calibri"/>
          <w:color w:val="000000"/>
          <w:sz w:val="24"/>
          <w:szCs w:val="24"/>
        </w:rPr>
        <w:t xml:space="preserve"> ustawy</w:t>
      </w:r>
      <w:r w:rsidRPr="004E522E">
        <w:t xml:space="preserve"> </w:t>
      </w:r>
      <w:r w:rsidRPr="004E522E">
        <w:rPr>
          <w:rFonts w:ascii="Calibri" w:hAnsi="Calibri"/>
          <w:color w:val="000000"/>
          <w:sz w:val="24"/>
          <w:szCs w:val="24"/>
        </w:rPr>
        <w:t>z dnia 24 kwietnia 2003 r. o działalności pożytku publicznego i o wolontariacie</w:t>
      </w:r>
      <w:r>
        <w:rPr>
          <w:rFonts w:ascii="Calibri" w:hAnsi="Calibri"/>
          <w:color w:val="000000"/>
          <w:sz w:val="24"/>
          <w:szCs w:val="24"/>
        </w:rPr>
        <w:t xml:space="preserve">  </w:t>
      </w:r>
      <w:r w:rsidRPr="00E35FF7">
        <w:rPr>
          <w:rFonts w:ascii="Calibri" w:hAnsi="Calibri"/>
          <w:color w:val="000000"/>
          <w:sz w:val="24"/>
          <w:szCs w:val="24"/>
        </w:rPr>
        <w:t>;</w:t>
      </w:r>
    </w:p>
    <w:p w:rsidR="00D00B93" w:rsidRPr="006419CF" w:rsidRDefault="00D00B93" w:rsidP="00D00B93">
      <w:pPr>
        <w:numPr>
          <w:ilvl w:val="0"/>
          <w:numId w:val="11"/>
        </w:numPr>
        <w:tabs>
          <w:tab w:val="left" w:pos="700"/>
        </w:tabs>
        <w:autoSpaceDE w:val="0"/>
        <w:spacing w:line="100" w:lineRule="atLeast"/>
        <w:jc w:val="both"/>
        <w:rPr>
          <w:rFonts w:ascii="Calibri" w:hAnsi="Calibri"/>
          <w:sz w:val="24"/>
          <w:szCs w:val="24"/>
        </w:rPr>
      </w:pPr>
      <w:r w:rsidRPr="00E35FF7">
        <w:rPr>
          <w:rFonts w:ascii="Calibri" w:hAnsi="Calibri"/>
          <w:color w:val="000000"/>
          <w:sz w:val="24"/>
          <w:szCs w:val="24"/>
        </w:rPr>
        <w:t xml:space="preserve">trybie </w:t>
      </w:r>
      <w:r w:rsidRPr="00E35FF7">
        <w:rPr>
          <w:rFonts w:ascii="Calibri" w:hAnsi="Calibri"/>
          <w:sz w:val="24"/>
          <w:szCs w:val="24"/>
        </w:rPr>
        <w:t>pozakonkursowym – należy przez to rozumieć tryb zlecania realizacji zadań publicznych organizacjom pozarządowym poza konkursem ofert, określony w art. 19a ustawy;</w:t>
      </w:r>
    </w:p>
    <w:p w:rsidR="00D00B93" w:rsidRPr="00E35FF7" w:rsidRDefault="00D00B93" w:rsidP="00D00B93">
      <w:pPr>
        <w:numPr>
          <w:ilvl w:val="0"/>
          <w:numId w:val="11"/>
        </w:numPr>
        <w:tabs>
          <w:tab w:val="left" w:pos="700"/>
        </w:tabs>
        <w:spacing w:line="100" w:lineRule="atLeast"/>
        <w:jc w:val="both"/>
        <w:rPr>
          <w:rFonts w:ascii="Calibri" w:hAnsi="Calibri"/>
          <w:sz w:val="24"/>
          <w:szCs w:val="24"/>
        </w:rPr>
      </w:pPr>
      <w:r w:rsidRPr="00E35FF7">
        <w:rPr>
          <w:rFonts w:ascii="Calibri" w:hAnsi="Calibri"/>
          <w:sz w:val="24"/>
          <w:szCs w:val="24"/>
        </w:rPr>
        <w:lastRenderedPageBreak/>
        <w:t>stronie interne</w:t>
      </w:r>
      <w:r w:rsidRPr="00E35FF7">
        <w:rPr>
          <w:rFonts w:ascii="Calibri" w:hAnsi="Calibri"/>
          <w:color w:val="000000"/>
          <w:sz w:val="24"/>
          <w:szCs w:val="24"/>
        </w:rPr>
        <w:t xml:space="preserve">towej Gminy – należy przez to rozumieć adres internetowy </w:t>
      </w:r>
      <w:hyperlink r:id="rId6" w:history="1">
        <w:r w:rsidRPr="00E35FF7">
          <w:rPr>
            <w:rStyle w:val="Hipercze"/>
            <w:rFonts w:ascii="Calibri" w:hAnsi="Calibri"/>
            <w:sz w:val="24"/>
            <w:szCs w:val="24"/>
          </w:rPr>
          <w:t>www.jednorozec.pl</w:t>
        </w:r>
      </w:hyperlink>
      <w:hyperlink r:id="rId7" w:history="1">
        <w:r w:rsidRPr="00E35FF7">
          <w:rPr>
            <w:rStyle w:val="Hipercze"/>
            <w:rFonts w:ascii="Calibri" w:hAnsi="Calibri"/>
            <w:sz w:val="24"/>
            <w:szCs w:val="24"/>
          </w:rPr>
          <w:t>.</w:t>
        </w:r>
      </w:hyperlink>
    </w:p>
    <w:p w:rsidR="00D00B93" w:rsidRPr="00E35FF7" w:rsidRDefault="003B1D30" w:rsidP="00D00B93">
      <w:pPr>
        <w:numPr>
          <w:ilvl w:val="0"/>
          <w:numId w:val="11"/>
        </w:numPr>
        <w:tabs>
          <w:tab w:val="left" w:pos="700"/>
        </w:tabs>
        <w:spacing w:line="100" w:lineRule="atLeast"/>
        <w:jc w:val="both"/>
        <w:rPr>
          <w:rFonts w:ascii="Calibri" w:hAnsi="Calibri"/>
          <w:sz w:val="24"/>
          <w:szCs w:val="24"/>
        </w:rPr>
      </w:pPr>
      <w:hyperlink r:id="rId8" w:history="1">
        <w:r w:rsidR="00D00B93" w:rsidRPr="00E35FF7">
          <w:rPr>
            <w:rStyle w:val="Hipercze"/>
            <w:rFonts w:ascii="Calibri" w:hAnsi="Calibri"/>
            <w:sz w:val="24"/>
            <w:szCs w:val="24"/>
          </w:rPr>
          <w:t>Biuletynie Informacji Publicznej – należy przez to rozumieć adres internetowy www.bip.jednorozec.pl</w:t>
        </w:r>
      </w:hyperlink>
    </w:p>
    <w:p w:rsidR="00D00B93" w:rsidRPr="00E35FF7" w:rsidRDefault="00D00B93" w:rsidP="00D00B93">
      <w:pPr>
        <w:spacing w:line="100" w:lineRule="atLeast"/>
        <w:jc w:val="both"/>
        <w:rPr>
          <w:rFonts w:ascii="Calibri" w:hAnsi="Calibri"/>
          <w:color w:val="000000"/>
          <w:sz w:val="24"/>
          <w:szCs w:val="24"/>
        </w:rPr>
      </w:pPr>
    </w:p>
    <w:p w:rsidR="00D00B93" w:rsidRPr="00E35FF7" w:rsidRDefault="00D00B93" w:rsidP="00D00B93">
      <w:pPr>
        <w:keepNext/>
        <w:spacing w:line="100" w:lineRule="atLeast"/>
        <w:jc w:val="center"/>
        <w:rPr>
          <w:rFonts w:ascii="Calibri" w:hAnsi="Calibri"/>
          <w:b/>
          <w:color w:val="000000"/>
          <w:sz w:val="24"/>
          <w:szCs w:val="24"/>
        </w:rPr>
      </w:pPr>
    </w:p>
    <w:p w:rsidR="00D00B93" w:rsidRPr="00E35FF7" w:rsidRDefault="00D00B93" w:rsidP="00D00B93">
      <w:pPr>
        <w:keepNext/>
        <w:spacing w:line="100" w:lineRule="atLeast"/>
        <w:jc w:val="center"/>
        <w:rPr>
          <w:rFonts w:ascii="Calibri" w:hAnsi="Calibri"/>
          <w:b/>
          <w:color w:val="000000"/>
          <w:sz w:val="24"/>
          <w:szCs w:val="24"/>
        </w:rPr>
      </w:pPr>
      <w:r w:rsidRPr="00E35FF7">
        <w:rPr>
          <w:rFonts w:ascii="Calibri" w:hAnsi="Calibri"/>
          <w:b/>
          <w:color w:val="000000"/>
          <w:sz w:val="24"/>
          <w:szCs w:val="24"/>
        </w:rPr>
        <w:t>Rozdział 2</w:t>
      </w:r>
    </w:p>
    <w:p w:rsidR="00D00B93" w:rsidRPr="00E35FF7" w:rsidRDefault="00D00B93" w:rsidP="00D00B93">
      <w:pPr>
        <w:keepNext/>
        <w:spacing w:line="100" w:lineRule="atLeast"/>
        <w:jc w:val="center"/>
        <w:rPr>
          <w:rFonts w:ascii="Calibri" w:hAnsi="Calibri"/>
          <w:color w:val="000000"/>
          <w:sz w:val="24"/>
          <w:szCs w:val="24"/>
        </w:rPr>
      </w:pPr>
      <w:r w:rsidRPr="00E35FF7">
        <w:rPr>
          <w:rFonts w:ascii="Calibri" w:hAnsi="Calibri"/>
          <w:b/>
          <w:color w:val="000000"/>
          <w:sz w:val="24"/>
          <w:szCs w:val="24"/>
        </w:rPr>
        <w:t>Cele i zasady współpracy</w:t>
      </w:r>
    </w:p>
    <w:p w:rsidR="00D00B93" w:rsidRPr="00E35FF7" w:rsidRDefault="00D00B93" w:rsidP="00D00B93">
      <w:pPr>
        <w:spacing w:line="100" w:lineRule="atLeast"/>
        <w:jc w:val="both"/>
        <w:rPr>
          <w:rFonts w:ascii="Calibri" w:hAnsi="Calibri"/>
          <w:color w:val="000000"/>
          <w:sz w:val="24"/>
          <w:szCs w:val="24"/>
        </w:rPr>
      </w:pPr>
    </w:p>
    <w:p w:rsidR="00D00B93" w:rsidRPr="00E35FF7" w:rsidRDefault="00D00B93" w:rsidP="00D00B93">
      <w:pPr>
        <w:spacing w:line="100" w:lineRule="atLeast"/>
        <w:jc w:val="center"/>
        <w:rPr>
          <w:rFonts w:ascii="Calibri" w:hAnsi="Calibri"/>
          <w:color w:val="000000"/>
          <w:sz w:val="24"/>
          <w:szCs w:val="24"/>
        </w:rPr>
      </w:pPr>
      <w:r w:rsidRPr="00E35FF7">
        <w:rPr>
          <w:rFonts w:ascii="Calibri" w:hAnsi="Calibri"/>
          <w:b/>
          <w:color w:val="000000"/>
          <w:sz w:val="24"/>
          <w:szCs w:val="24"/>
        </w:rPr>
        <w:t>§ 3</w:t>
      </w:r>
    </w:p>
    <w:p w:rsidR="00D00B93" w:rsidRPr="00E35FF7" w:rsidRDefault="00D00B93" w:rsidP="00D00B93">
      <w:pPr>
        <w:spacing w:line="100" w:lineRule="atLeast"/>
        <w:jc w:val="both"/>
        <w:rPr>
          <w:rFonts w:ascii="Calibri" w:hAnsi="Calibri"/>
          <w:color w:val="000000"/>
          <w:sz w:val="24"/>
          <w:szCs w:val="24"/>
        </w:rPr>
      </w:pPr>
    </w:p>
    <w:p w:rsidR="00D00B93" w:rsidRPr="00E35FF7" w:rsidRDefault="00D00B93" w:rsidP="00D00B93">
      <w:pPr>
        <w:spacing w:line="100" w:lineRule="atLeast"/>
        <w:jc w:val="both"/>
        <w:rPr>
          <w:rFonts w:ascii="Calibri" w:hAnsi="Calibri"/>
          <w:color w:val="000000"/>
          <w:sz w:val="24"/>
          <w:szCs w:val="24"/>
        </w:rPr>
      </w:pPr>
      <w:bookmarkStart w:id="2" w:name="z3"/>
      <w:bookmarkEnd w:id="2"/>
      <w:r w:rsidRPr="00E35FF7">
        <w:rPr>
          <w:rFonts w:ascii="Calibri" w:hAnsi="Calibri"/>
          <w:color w:val="000000"/>
          <w:sz w:val="24"/>
          <w:szCs w:val="24"/>
        </w:rPr>
        <w:t xml:space="preserve">Celem głównym Rocznego Programu jest kształtowanie partnerstwa Gminy Jednorożec         </w:t>
      </w:r>
      <w:r>
        <w:rPr>
          <w:rFonts w:ascii="Calibri" w:hAnsi="Calibri"/>
          <w:color w:val="000000"/>
          <w:sz w:val="24"/>
          <w:szCs w:val="24"/>
        </w:rPr>
        <w:t xml:space="preserve">                    </w:t>
      </w:r>
      <w:r w:rsidRPr="00E35FF7">
        <w:rPr>
          <w:rFonts w:ascii="Calibri" w:hAnsi="Calibri"/>
          <w:color w:val="000000"/>
          <w:sz w:val="24"/>
          <w:szCs w:val="24"/>
        </w:rPr>
        <w:t xml:space="preserve"> z organizacjami pozarządowymi dla wspólnych działań służących definiowaniu  i zaspokajaniu potrzeb mieszkańców oraz wzmacnianie aktywności społeczności lokalnej.</w:t>
      </w:r>
    </w:p>
    <w:p w:rsidR="00D00B93" w:rsidRPr="00E35FF7" w:rsidRDefault="00D00B93" w:rsidP="00D00B93">
      <w:pPr>
        <w:spacing w:line="100" w:lineRule="atLeast"/>
        <w:jc w:val="both"/>
        <w:rPr>
          <w:rFonts w:ascii="Calibri" w:hAnsi="Calibri"/>
          <w:color w:val="000000"/>
          <w:sz w:val="24"/>
          <w:szCs w:val="24"/>
        </w:rPr>
      </w:pPr>
    </w:p>
    <w:p w:rsidR="00D00B93" w:rsidRPr="00E35FF7" w:rsidRDefault="00D00B93" w:rsidP="00D00B93">
      <w:pPr>
        <w:spacing w:line="100" w:lineRule="atLeast"/>
        <w:jc w:val="center"/>
        <w:rPr>
          <w:rFonts w:ascii="Calibri" w:hAnsi="Calibri"/>
          <w:color w:val="000000"/>
          <w:sz w:val="24"/>
          <w:szCs w:val="24"/>
        </w:rPr>
      </w:pPr>
      <w:r w:rsidRPr="00E35FF7">
        <w:rPr>
          <w:rFonts w:ascii="Calibri" w:hAnsi="Calibri"/>
          <w:b/>
          <w:color w:val="000000"/>
          <w:sz w:val="24"/>
          <w:szCs w:val="24"/>
        </w:rPr>
        <w:t>§ 4</w:t>
      </w:r>
    </w:p>
    <w:p w:rsidR="00D00B93" w:rsidRPr="00E35FF7" w:rsidRDefault="00D00B93" w:rsidP="00D00B93">
      <w:pPr>
        <w:spacing w:line="100" w:lineRule="atLeast"/>
        <w:jc w:val="both"/>
        <w:rPr>
          <w:rFonts w:ascii="Calibri" w:hAnsi="Calibri"/>
          <w:color w:val="000000"/>
          <w:sz w:val="24"/>
          <w:szCs w:val="24"/>
        </w:rPr>
      </w:pPr>
    </w:p>
    <w:p w:rsidR="00D00B93" w:rsidRPr="00E35FF7" w:rsidRDefault="00D00B93" w:rsidP="00D00B93">
      <w:pPr>
        <w:tabs>
          <w:tab w:val="left" w:pos="1080"/>
        </w:tabs>
        <w:autoSpaceDE w:val="0"/>
        <w:spacing w:line="100" w:lineRule="atLeast"/>
        <w:ind w:left="360"/>
        <w:jc w:val="both"/>
        <w:rPr>
          <w:rFonts w:ascii="Calibri" w:hAnsi="Calibri"/>
          <w:color w:val="000000"/>
          <w:sz w:val="24"/>
          <w:szCs w:val="24"/>
        </w:rPr>
      </w:pPr>
      <w:bookmarkStart w:id="3" w:name="z4"/>
      <w:bookmarkEnd w:id="3"/>
      <w:r w:rsidRPr="00E35FF7">
        <w:rPr>
          <w:rFonts w:ascii="Calibri" w:hAnsi="Calibri"/>
          <w:color w:val="000000"/>
          <w:sz w:val="24"/>
          <w:szCs w:val="24"/>
        </w:rPr>
        <w:t>Cel, o którym mowa w § 3, realizowany będzie poprzez następujące cele szczegółowe:</w:t>
      </w:r>
    </w:p>
    <w:p w:rsidR="00D00B93" w:rsidRPr="00E35FF7" w:rsidRDefault="00D00B93" w:rsidP="00D00B93">
      <w:pPr>
        <w:numPr>
          <w:ilvl w:val="0"/>
          <w:numId w:val="16"/>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podejmowanie i inicjowanie różnorodnych form współdziałania Gminy Jednorożec z organizacjami pozarządowymi dla efektywnej realizacji zadań publicznych w obszarze pożytku publicznego;</w:t>
      </w:r>
    </w:p>
    <w:p w:rsidR="00D00B93" w:rsidRPr="00E35FF7" w:rsidRDefault="00D00B93" w:rsidP="00D00B93">
      <w:pPr>
        <w:numPr>
          <w:ilvl w:val="0"/>
          <w:numId w:val="16"/>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promowanie idei społeczeństwa obywatelskiego oraz dążenie do wywoływania potrzeby społecznej partycypacji mieszkańców, zmierzające do ciągłej poprawy jakości ich życia;</w:t>
      </w:r>
    </w:p>
    <w:p w:rsidR="00D00B93" w:rsidRPr="00E35FF7" w:rsidRDefault="00D00B93" w:rsidP="00D00B93">
      <w:pPr>
        <w:numPr>
          <w:ilvl w:val="0"/>
          <w:numId w:val="16"/>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inicjowanie, wspieranie i podtrzymywanie dialogu między Gminą Jednorożec a organizacjami pozarządowymi;</w:t>
      </w:r>
    </w:p>
    <w:p w:rsidR="00D00B93" w:rsidRPr="00E35FF7" w:rsidRDefault="00D00B93" w:rsidP="00D00B93">
      <w:pPr>
        <w:numPr>
          <w:ilvl w:val="0"/>
          <w:numId w:val="16"/>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wytyczanie jasnych, przejrzystych i akceptowalnych zasad współpracy między sektorami, opierających się na wzajemnym doświadczeniu i zdobytej wiedzy, w celu maksymalizacji zysków z podejmowanych wspólnie działań;</w:t>
      </w:r>
    </w:p>
    <w:p w:rsidR="00D00B93" w:rsidRPr="00E35FF7" w:rsidRDefault="00D00B93" w:rsidP="00D00B93">
      <w:pPr>
        <w:numPr>
          <w:ilvl w:val="0"/>
          <w:numId w:val="16"/>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zwiększanie otwartości Gminy na nowe inicjatywy i wykorzystywanie możliwie dostępnych procedur służących ich skutecznej i jak najlepszej realizacji;</w:t>
      </w:r>
    </w:p>
    <w:p w:rsidR="00D00B93" w:rsidRPr="00E35FF7" w:rsidRDefault="00D00B93" w:rsidP="00D00B93">
      <w:pPr>
        <w:numPr>
          <w:ilvl w:val="0"/>
          <w:numId w:val="16"/>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analizowanie i ocenianie rezultatów współpracy oraz realizowanie działań usprawniających.</w:t>
      </w:r>
    </w:p>
    <w:p w:rsidR="00D00B93" w:rsidRPr="00E35FF7" w:rsidRDefault="00D00B93" w:rsidP="00D00B93">
      <w:pPr>
        <w:tabs>
          <w:tab w:val="left" w:pos="1440"/>
        </w:tabs>
        <w:autoSpaceDE w:val="0"/>
        <w:spacing w:line="100" w:lineRule="atLeast"/>
        <w:ind w:left="720"/>
        <w:jc w:val="both"/>
        <w:rPr>
          <w:rFonts w:ascii="Calibri" w:hAnsi="Calibri"/>
          <w:color w:val="000000"/>
          <w:sz w:val="24"/>
          <w:szCs w:val="24"/>
        </w:rPr>
      </w:pPr>
    </w:p>
    <w:p w:rsidR="00D00B93" w:rsidRPr="00E35FF7" w:rsidRDefault="00D00B93" w:rsidP="00D00B93">
      <w:pPr>
        <w:spacing w:line="100" w:lineRule="atLeast"/>
        <w:jc w:val="center"/>
        <w:rPr>
          <w:rFonts w:ascii="Calibri" w:hAnsi="Calibri"/>
          <w:color w:val="000000"/>
          <w:sz w:val="24"/>
          <w:szCs w:val="24"/>
        </w:rPr>
      </w:pPr>
      <w:r w:rsidRPr="00E35FF7">
        <w:rPr>
          <w:rFonts w:ascii="Calibri" w:hAnsi="Calibri"/>
          <w:b/>
          <w:color w:val="000000"/>
          <w:sz w:val="24"/>
          <w:szCs w:val="24"/>
        </w:rPr>
        <w:t>§ 5</w:t>
      </w:r>
    </w:p>
    <w:p w:rsidR="00D00B93" w:rsidRPr="00E35FF7" w:rsidRDefault="00D00B93" w:rsidP="00D00B93">
      <w:pPr>
        <w:spacing w:line="100" w:lineRule="atLeast"/>
        <w:jc w:val="both"/>
        <w:rPr>
          <w:rFonts w:ascii="Calibri" w:hAnsi="Calibri"/>
          <w:color w:val="000000"/>
          <w:sz w:val="24"/>
          <w:szCs w:val="24"/>
        </w:rPr>
      </w:pPr>
    </w:p>
    <w:p w:rsidR="00D00B93" w:rsidRPr="00E35FF7" w:rsidRDefault="00D00B93" w:rsidP="00D00B93">
      <w:pPr>
        <w:autoSpaceDE w:val="0"/>
        <w:spacing w:line="100" w:lineRule="atLeast"/>
        <w:jc w:val="both"/>
        <w:rPr>
          <w:rFonts w:ascii="Calibri" w:hAnsi="Calibri"/>
          <w:color w:val="000000"/>
          <w:sz w:val="24"/>
          <w:szCs w:val="24"/>
        </w:rPr>
      </w:pPr>
      <w:bookmarkStart w:id="4" w:name="z5"/>
      <w:bookmarkEnd w:id="4"/>
      <w:r w:rsidRPr="00E35FF7">
        <w:rPr>
          <w:rFonts w:ascii="Calibri" w:hAnsi="Calibri"/>
          <w:color w:val="000000"/>
          <w:sz w:val="24"/>
          <w:szCs w:val="24"/>
        </w:rPr>
        <w:t>Współpraca Gminy Jednorożec z organizacjami pozarządowymi odbywa się na zasadach:</w:t>
      </w:r>
    </w:p>
    <w:p w:rsidR="00D00B93" w:rsidRPr="00E35FF7" w:rsidRDefault="00D00B93" w:rsidP="00D00B93">
      <w:pPr>
        <w:numPr>
          <w:ilvl w:val="0"/>
          <w:numId w:val="17"/>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pomocniczości – Gmina poszerza w miarę możliwości zakres zadań zlecanych organizacjom pozarządowym oraz wspiera ich działania w zakresie, jaki jest niezbędny do efektywnej realizacji podejmowanych przez nie, we współpracy z Gminą, zadań publicznych;</w:t>
      </w:r>
    </w:p>
    <w:p w:rsidR="00D00B93" w:rsidRPr="00E35FF7" w:rsidRDefault="00D00B93" w:rsidP="00D00B93">
      <w:pPr>
        <w:numPr>
          <w:ilvl w:val="0"/>
          <w:numId w:val="17"/>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suwerenności stron – gwarancje zachowania niezależności Gminy i organizacji pozarządowych, ich równość oraz autonomię, w granicach przyznanych przez prawo;</w:t>
      </w:r>
    </w:p>
    <w:p w:rsidR="00D00B93" w:rsidRPr="00E35FF7" w:rsidRDefault="00D00B93" w:rsidP="00D00B93">
      <w:pPr>
        <w:numPr>
          <w:ilvl w:val="0"/>
          <w:numId w:val="17"/>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 xml:space="preserve">partnerstwa – podstawą podejmowanych działań związanych z definiowaniem problemów społecznych, wykonywaniem zadań publicznych oraz pozostałych procesów związanych z funkcjonowaniem organizacji pozarządowych jest współpraca </w:t>
      </w:r>
      <w:r w:rsidRPr="00E35FF7">
        <w:rPr>
          <w:rFonts w:ascii="Calibri" w:hAnsi="Calibri"/>
          <w:color w:val="000000"/>
          <w:sz w:val="24"/>
          <w:szCs w:val="24"/>
        </w:rPr>
        <w:lastRenderedPageBreak/>
        <w:t>Gminy i organizacji pozarządowych oparta na wzajemnym szacunku i uznaniu równorzędności stron;</w:t>
      </w:r>
    </w:p>
    <w:p w:rsidR="00D00B93" w:rsidRPr="00E35FF7" w:rsidRDefault="00D00B93" w:rsidP="00D00B93">
      <w:pPr>
        <w:numPr>
          <w:ilvl w:val="0"/>
          <w:numId w:val="17"/>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efektywności – określenie przez Gminę Jednorożec i organizacje pozarządowe należytego sposobu osiągania zakładanych celów i konieczności ich realizacji oraz usilne dążenie do osiągania jak najlepszych efektów w zakresie wzajemnej współpracy oraz minimalizacji kosztów z tym związanych;</w:t>
      </w:r>
    </w:p>
    <w:p w:rsidR="00D00B93" w:rsidRPr="00E35FF7" w:rsidRDefault="00D00B93" w:rsidP="00D00B93">
      <w:pPr>
        <w:numPr>
          <w:ilvl w:val="0"/>
          <w:numId w:val="17"/>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uczciwej konkurencji – wszystkie podejmowane działania przez Gminę Jednorożec oraz organizacje pozarządowe przy realizacji zadań publicznych w obszarze pożytku publicznego powinny opierać się na równych dla wszystkich stron i obiektywnych kryteriach, zasadach oraz w sposób nie budzący wątpliwości co do przejrzystości działań i procedur;</w:t>
      </w:r>
    </w:p>
    <w:p w:rsidR="00D00B93" w:rsidRPr="00E35FF7" w:rsidRDefault="00D00B93" w:rsidP="00D00B93">
      <w:pPr>
        <w:numPr>
          <w:ilvl w:val="0"/>
          <w:numId w:val="17"/>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jawności – zachowanie przejrzystości podejmowanych działań oraz informowanie w granicach wyznaczonych przez prawo o ich przebiegu i stosowanych w nich kryteriach.</w:t>
      </w:r>
    </w:p>
    <w:p w:rsidR="00D00B93" w:rsidRPr="00E35FF7" w:rsidRDefault="00D00B93" w:rsidP="00D00B93">
      <w:pPr>
        <w:spacing w:line="100" w:lineRule="atLeast"/>
        <w:jc w:val="both"/>
        <w:rPr>
          <w:rFonts w:ascii="Calibri" w:hAnsi="Calibri"/>
          <w:color w:val="000000"/>
          <w:sz w:val="24"/>
          <w:szCs w:val="24"/>
        </w:rPr>
      </w:pPr>
    </w:p>
    <w:p w:rsidR="00D00B93" w:rsidRPr="00E35FF7" w:rsidRDefault="00D00B93" w:rsidP="00D00B93">
      <w:pPr>
        <w:keepNext/>
        <w:spacing w:line="100" w:lineRule="atLeast"/>
        <w:jc w:val="center"/>
        <w:rPr>
          <w:rFonts w:ascii="Calibri" w:hAnsi="Calibri"/>
          <w:b/>
          <w:color w:val="000000"/>
          <w:sz w:val="24"/>
          <w:szCs w:val="24"/>
        </w:rPr>
      </w:pPr>
      <w:r w:rsidRPr="00E35FF7">
        <w:rPr>
          <w:rFonts w:ascii="Calibri" w:hAnsi="Calibri"/>
          <w:b/>
          <w:color w:val="000000"/>
          <w:sz w:val="24"/>
          <w:szCs w:val="24"/>
        </w:rPr>
        <w:t>Rozdział 3</w:t>
      </w:r>
    </w:p>
    <w:p w:rsidR="00D00B93" w:rsidRPr="00E35FF7" w:rsidRDefault="00D00B93" w:rsidP="00D00B93">
      <w:pPr>
        <w:keepNext/>
        <w:spacing w:line="100" w:lineRule="atLeast"/>
        <w:jc w:val="center"/>
        <w:rPr>
          <w:rFonts w:ascii="Calibri" w:hAnsi="Calibri"/>
          <w:color w:val="000000"/>
          <w:sz w:val="24"/>
          <w:szCs w:val="24"/>
        </w:rPr>
      </w:pPr>
      <w:r w:rsidRPr="00E35FF7">
        <w:rPr>
          <w:rFonts w:ascii="Calibri" w:hAnsi="Calibri"/>
          <w:b/>
          <w:color w:val="000000"/>
          <w:sz w:val="24"/>
          <w:szCs w:val="24"/>
        </w:rPr>
        <w:t>Przedmiot i formy współpracy</w:t>
      </w:r>
    </w:p>
    <w:p w:rsidR="00D00B93" w:rsidRPr="00E35FF7" w:rsidRDefault="00D00B93" w:rsidP="00D00B93">
      <w:pPr>
        <w:spacing w:line="100" w:lineRule="atLeast"/>
        <w:jc w:val="both"/>
        <w:rPr>
          <w:rFonts w:ascii="Calibri" w:hAnsi="Calibri"/>
          <w:color w:val="000000"/>
          <w:sz w:val="24"/>
          <w:szCs w:val="24"/>
        </w:rPr>
      </w:pPr>
    </w:p>
    <w:p w:rsidR="00D00B93" w:rsidRPr="00E35FF7" w:rsidRDefault="00D00B93" w:rsidP="00D00B93">
      <w:pPr>
        <w:spacing w:line="100" w:lineRule="atLeast"/>
        <w:jc w:val="center"/>
        <w:rPr>
          <w:rFonts w:ascii="Calibri" w:hAnsi="Calibri"/>
          <w:color w:val="000000"/>
          <w:sz w:val="24"/>
          <w:szCs w:val="24"/>
        </w:rPr>
      </w:pPr>
      <w:r w:rsidRPr="00E35FF7">
        <w:rPr>
          <w:rFonts w:ascii="Calibri" w:hAnsi="Calibri"/>
          <w:b/>
          <w:color w:val="000000"/>
          <w:sz w:val="24"/>
          <w:szCs w:val="24"/>
        </w:rPr>
        <w:t>§ 6</w:t>
      </w:r>
    </w:p>
    <w:p w:rsidR="00D00B93" w:rsidRPr="00E35FF7" w:rsidRDefault="00D00B93" w:rsidP="00D00B93">
      <w:pPr>
        <w:spacing w:line="100" w:lineRule="atLeast"/>
        <w:jc w:val="both"/>
        <w:rPr>
          <w:rFonts w:ascii="Calibri" w:hAnsi="Calibri"/>
          <w:color w:val="000000"/>
          <w:sz w:val="24"/>
          <w:szCs w:val="24"/>
        </w:rPr>
      </w:pPr>
    </w:p>
    <w:p w:rsidR="00D00B93" w:rsidRPr="00E35FF7" w:rsidRDefault="00D00B93" w:rsidP="00D00B93">
      <w:pPr>
        <w:numPr>
          <w:ilvl w:val="0"/>
          <w:numId w:val="19"/>
        </w:numPr>
        <w:tabs>
          <w:tab w:val="left" w:pos="360"/>
        </w:tabs>
        <w:autoSpaceDE w:val="0"/>
        <w:spacing w:line="100" w:lineRule="atLeast"/>
        <w:ind w:left="360"/>
        <w:jc w:val="both"/>
        <w:rPr>
          <w:rFonts w:ascii="Calibri" w:hAnsi="Calibri"/>
          <w:color w:val="000000"/>
          <w:sz w:val="24"/>
          <w:szCs w:val="24"/>
        </w:rPr>
      </w:pPr>
      <w:bookmarkStart w:id="5" w:name="z6"/>
      <w:bookmarkEnd w:id="5"/>
      <w:r w:rsidRPr="00E35FF7">
        <w:rPr>
          <w:rFonts w:ascii="Calibri" w:hAnsi="Calibri"/>
          <w:color w:val="000000"/>
          <w:sz w:val="24"/>
          <w:szCs w:val="24"/>
        </w:rPr>
        <w:t>Przedmiotem współpracy Gminy Jednorożec i organizacji pozarządowych jest wspólne wykonywanie zadań publicznych użytecznych społecznie, w celu zaspokajania istniejących potrzeb społecznych, jeśli zadania te należą do zadań Gminy.</w:t>
      </w:r>
    </w:p>
    <w:p w:rsidR="00D00B93" w:rsidRPr="00E35FF7" w:rsidRDefault="00D00B93" w:rsidP="00D00B93">
      <w:pPr>
        <w:numPr>
          <w:ilvl w:val="0"/>
          <w:numId w:val="19"/>
        </w:numPr>
        <w:tabs>
          <w:tab w:val="left" w:pos="36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Przedmiot, o którym mowa w ust. 1, jest procesem wieloetapowym, na który składają się w szczególności:</w:t>
      </w:r>
    </w:p>
    <w:p w:rsidR="00D00B93" w:rsidRPr="00E35FF7" w:rsidRDefault="00D00B93" w:rsidP="00D00B93">
      <w:pPr>
        <w:numPr>
          <w:ilvl w:val="0"/>
          <w:numId w:val="2"/>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zdefiniowanie istniejących problemów społecznych mieszkańców Gminy Jednorożec oraz podejmowanie działań zmierzających do ich rozwiązania;</w:t>
      </w:r>
    </w:p>
    <w:p w:rsidR="00D00B93" w:rsidRPr="00E35FF7" w:rsidRDefault="00D00B93" w:rsidP="00D00B93">
      <w:pPr>
        <w:numPr>
          <w:ilvl w:val="0"/>
          <w:numId w:val="2"/>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 xml:space="preserve">wsparcie finansowe i pozafinansowe kierowane przez Gminę Jednorożec                   </w:t>
      </w:r>
      <w:r>
        <w:rPr>
          <w:rFonts w:ascii="Calibri" w:hAnsi="Calibri"/>
          <w:color w:val="000000"/>
          <w:sz w:val="24"/>
          <w:szCs w:val="24"/>
        </w:rPr>
        <w:t xml:space="preserve">                            </w:t>
      </w:r>
      <w:r w:rsidRPr="00E35FF7">
        <w:rPr>
          <w:rFonts w:ascii="Calibri" w:hAnsi="Calibri"/>
          <w:color w:val="000000"/>
          <w:sz w:val="24"/>
          <w:szCs w:val="24"/>
        </w:rPr>
        <w:t>dla realizowanych działań przez organizacje pozarządowe;</w:t>
      </w:r>
    </w:p>
    <w:p w:rsidR="00D00B93" w:rsidRPr="00E35FF7" w:rsidRDefault="00D00B93" w:rsidP="00D00B93">
      <w:pPr>
        <w:numPr>
          <w:ilvl w:val="0"/>
          <w:numId w:val="2"/>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podejmowanie inicjatyw dla rozwoju współpracy Gminy Jednorożec i organizacji pozarządowych w celu zaspokajania istniejących potrzeb mieszkańców Gminy;</w:t>
      </w:r>
    </w:p>
    <w:p w:rsidR="00D00B93" w:rsidRPr="00E35FF7" w:rsidRDefault="00D00B93" w:rsidP="00D00B93">
      <w:pPr>
        <w:numPr>
          <w:ilvl w:val="0"/>
          <w:numId w:val="2"/>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dążenie do podwyższenia stopnia skuteczności współpracy i rozwoju jej form.</w:t>
      </w:r>
    </w:p>
    <w:p w:rsidR="00D00B93" w:rsidRPr="00E35FF7" w:rsidRDefault="00D00B93" w:rsidP="00D00B93">
      <w:pPr>
        <w:spacing w:line="100" w:lineRule="atLeast"/>
        <w:jc w:val="both"/>
        <w:rPr>
          <w:rFonts w:ascii="Calibri" w:hAnsi="Calibri"/>
          <w:color w:val="000000"/>
          <w:sz w:val="24"/>
          <w:szCs w:val="24"/>
        </w:rPr>
      </w:pPr>
    </w:p>
    <w:p w:rsidR="00D00B93" w:rsidRPr="00E35FF7" w:rsidRDefault="00D00B93" w:rsidP="00D00B93">
      <w:pPr>
        <w:spacing w:line="100" w:lineRule="atLeast"/>
        <w:jc w:val="center"/>
        <w:rPr>
          <w:rFonts w:ascii="Calibri" w:hAnsi="Calibri"/>
          <w:color w:val="000000"/>
          <w:sz w:val="24"/>
          <w:szCs w:val="24"/>
        </w:rPr>
      </w:pPr>
      <w:r w:rsidRPr="00E35FF7">
        <w:rPr>
          <w:rFonts w:ascii="Calibri" w:hAnsi="Calibri"/>
          <w:b/>
          <w:color w:val="000000"/>
          <w:sz w:val="24"/>
          <w:szCs w:val="24"/>
        </w:rPr>
        <w:t>§ 7</w:t>
      </w:r>
    </w:p>
    <w:p w:rsidR="00D00B93" w:rsidRPr="00E35FF7" w:rsidRDefault="00D00B93" w:rsidP="00D00B93">
      <w:pPr>
        <w:spacing w:line="100" w:lineRule="atLeast"/>
        <w:jc w:val="both"/>
        <w:rPr>
          <w:rFonts w:ascii="Calibri" w:hAnsi="Calibri"/>
          <w:color w:val="000000"/>
          <w:sz w:val="24"/>
          <w:szCs w:val="24"/>
        </w:rPr>
      </w:pPr>
    </w:p>
    <w:p w:rsidR="00D00B93" w:rsidRPr="00E35FF7" w:rsidRDefault="00D00B93" w:rsidP="00D00B93">
      <w:pPr>
        <w:spacing w:line="100" w:lineRule="atLeast"/>
        <w:jc w:val="both"/>
        <w:rPr>
          <w:rFonts w:ascii="Calibri" w:hAnsi="Calibri"/>
          <w:color w:val="000000"/>
          <w:sz w:val="24"/>
          <w:szCs w:val="24"/>
        </w:rPr>
      </w:pPr>
      <w:bookmarkStart w:id="6" w:name="z7"/>
      <w:bookmarkEnd w:id="6"/>
      <w:r w:rsidRPr="00E35FF7">
        <w:rPr>
          <w:rFonts w:ascii="Calibri" w:hAnsi="Calibri"/>
          <w:color w:val="000000"/>
          <w:sz w:val="24"/>
          <w:szCs w:val="24"/>
        </w:rPr>
        <w:t>Współpraca Gminy Jednorożec z organizacjami pozarządowymi odbywa się w formach finansowych lub pozafinansowych</w:t>
      </w:r>
      <w:r>
        <w:rPr>
          <w:rFonts w:ascii="Calibri" w:hAnsi="Calibri"/>
          <w:color w:val="000000"/>
          <w:sz w:val="24"/>
          <w:szCs w:val="24"/>
        </w:rPr>
        <w:t>.</w:t>
      </w:r>
      <w:r w:rsidRPr="00E35FF7">
        <w:rPr>
          <w:rFonts w:ascii="Calibri" w:hAnsi="Calibri"/>
          <w:color w:val="000000"/>
          <w:sz w:val="24"/>
          <w:szCs w:val="24"/>
        </w:rPr>
        <w:t xml:space="preserve"> </w:t>
      </w:r>
      <w:r>
        <w:rPr>
          <w:rFonts w:ascii="Calibri" w:hAnsi="Calibri"/>
          <w:color w:val="000000"/>
          <w:sz w:val="24"/>
          <w:szCs w:val="24"/>
        </w:rPr>
        <w:t xml:space="preserve"> </w:t>
      </w:r>
    </w:p>
    <w:p w:rsidR="00D00B93" w:rsidRPr="00E35FF7" w:rsidRDefault="00D00B93" w:rsidP="00D00B93">
      <w:pPr>
        <w:spacing w:line="100" w:lineRule="atLeast"/>
        <w:jc w:val="both"/>
        <w:rPr>
          <w:rFonts w:ascii="Calibri" w:hAnsi="Calibri"/>
          <w:color w:val="000000"/>
          <w:sz w:val="24"/>
          <w:szCs w:val="24"/>
        </w:rPr>
      </w:pPr>
    </w:p>
    <w:p w:rsidR="00D00B93" w:rsidRDefault="00D00B93" w:rsidP="003C56BD">
      <w:pPr>
        <w:spacing w:line="100" w:lineRule="atLeast"/>
        <w:rPr>
          <w:rFonts w:ascii="Calibri" w:hAnsi="Calibri"/>
          <w:b/>
          <w:color w:val="000000"/>
          <w:sz w:val="24"/>
          <w:szCs w:val="24"/>
        </w:rPr>
      </w:pPr>
    </w:p>
    <w:p w:rsidR="00D00B93" w:rsidRDefault="00D00B93" w:rsidP="00D00B93">
      <w:pPr>
        <w:spacing w:line="100" w:lineRule="atLeast"/>
        <w:jc w:val="center"/>
        <w:rPr>
          <w:rFonts w:ascii="Calibri" w:hAnsi="Calibri"/>
          <w:b/>
          <w:color w:val="000000"/>
          <w:sz w:val="24"/>
          <w:szCs w:val="24"/>
        </w:rPr>
      </w:pPr>
    </w:p>
    <w:p w:rsidR="00D00B93" w:rsidRPr="00E35FF7" w:rsidRDefault="00D00B93" w:rsidP="00D00B93">
      <w:pPr>
        <w:spacing w:line="100" w:lineRule="atLeast"/>
        <w:jc w:val="center"/>
        <w:rPr>
          <w:rFonts w:ascii="Calibri" w:hAnsi="Calibri"/>
          <w:color w:val="000000"/>
          <w:sz w:val="24"/>
          <w:szCs w:val="24"/>
        </w:rPr>
      </w:pPr>
      <w:r w:rsidRPr="00E35FF7">
        <w:rPr>
          <w:rFonts w:ascii="Calibri" w:hAnsi="Calibri"/>
          <w:b/>
          <w:color w:val="000000"/>
          <w:sz w:val="24"/>
          <w:szCs w:val="24"/>
        </w:rPr>
        <w:t>§ 8</w:t>
      </w:r>
    </w:p>
    <w:p w:rsidR="00D00B93" w:rsidRPr="00E35FF7" w:rsidRDefault="00D00B93" w:rsidP="00D00B93">
      <w:pPr>
        <w:spacing w:line="100" w:lineRule="atLeast"/>
        <w:jc w:val="both"/>
        <w:rPr>
          <w:rFonts w:ascii="Calibri" w:hAnsi="Calibri"/>
          <w:color w:val="000000"/>
          <w:sz w:val="24"/>
          <w:szCs w:val="24"/>
        </w:rPr>
      </w:pPr>
    </w:p>
    <w:p w:rsidR="00D00B93" w:rsidRPr="00E35FF7" w:rsidRDefault="00D00B93" w:rsidP="00D00B93">
      <w:pPr>
        <w:autoSpaceDE w:val="0"/>
        <w:spacing w:line="100" w:lineRule="atLeast"/>
        <w:jc w:val="both"/>
        <w:rPr>
          <w:rFonts w:ascii="Calibri" w:hAnsi="Calibri"/>
          <w:color w:val="000000"/>
          <w:sz w:val="24"/>
          <w:szCs w:val="24"/>
        </w:rPr>
      </w:pPr>
      <w:bookmarkStart w:id="7" w:name="z8"/>
      <w:bookmarkEnd w:id="7"/>
      <w:r w:rsidRPr="00E35FF7">
        <w:rPr>
          <w:rFonts w:ascii="Calibri" w:hAnsi="Calibri"/>
          <w:color w:val="000000"/>
          <w:sz w:val="24"/>
          <w:szCs w:val="24"/>
        </w:rPr>
        <w:t>Do finansowych form współpracy Gminy Jednorożec z organizacjami pozarządowymi zalicza się w szczególności:</w:t>
      </w:r>
    </w:p>
    <w:p w:rsidR="00D00B93" w:rsidRPr="00E35FF7" w:rsidRDefault="00D00B93" w:rsidP="00D00B93">
      <w:pPr>
        <w:numPr>
          <w:ilvl w:val="0"/>
          <w:numId w:val="5"/>
        </w:numPr>
        <w:tabs>
          <w:tab w:val="left" w:pos="700"/>
        </w:tabs>
        <w:autoSpaceDE w:val="0"/>
        <w:spacing w:line="100" w:lineRule="atLeast"/>
        <w:rPr>
          <w:rFonts w:ascii="Calibri" w:hAnsi="Calibri"/>
          <w:color w:val="000000"/>
          <w:sz w:val="24"/>
          <w:szCs w:val="24"/>
        </w:rPr>
      </w:pPr>
      <w:r w:rsidRPr="00E35FF7">
        <w:rPr>
          <w:rFonts w:ascii="Calibri" w:hAnsi="Calibri"/>
          <w:color w:val="000000"/>
          <w:sz w:val="24"/>
          <w:szCs w:val="24"/>
        </w:rPr>
        <w:t>zlecanie organizacjom pozarządowym realizacji zadań publicznych w trybie otwartego konkursu ofert na zasadach określonych w ustawie, w formie:</w:t>
      </w:r>
    </w:p>
    <w:p w:rsidR="00D00B93" w:rsidRPr="00E35FF7" w:rsidRDefault="00D00B93" w:rsidP="00D00B93">
      <w:pPr>
        <w:numPr>
          <w:ilvl w:val="1"/>
          <w:numId w:val="5"/>
        </w:numPr>
        <w:tabs>
          <w:tab w:val="left" w:pos="1080"/>
        </w:tabs>
        <w:autoSpaceDE w:val="0"/>
        <w:spacing w:line="100" w:lineRule="atLeast"/>
        <w:ind w:left="1080"/>
        <w:rPr>
          <w:rFonts w:ascii="Calibri" w:hAnsi="Calibri"/>
          <w:color w:val="000000"/>
          <w:sz w:val="24"/>
          <w:szCs w:val="24"/>
        </w:rPr>
      </w:pPr>
      <w:r w:rsidRPr="00E35FF7">
        <w:rPr>
          <w:rFonts w:ascii="Calibri" w:hAnsi="Calibri"/>
          <w:color w:val="000000"/>
          <w:sz w:val="24"/>
          <w:szCs w:val="24"/>
        </w:rPr>
        <w:lastRenderedPageBreak/>
        <w:t>powierzania wykonywania zadań publicznych, wraz z udzieleniem dotacji na finansowanie ich realizacji, albo</w:t>
      </w:r>
    </w:p>
    <w:p w:rsidR="00D00B93" w:rsidRPr="00E35FF7" w:rsidRDefault="00D00B93" w:rsidP="00D00B93">
      <w:pPr>
        <w:numPr>
          <w:ilvl w:val="1"/>
          <w:numId w:val="5"/>
        </w:numPr>
        <w:tabs>
          <w:tab w:val="left" w:pos="1080"/>
        </w:tabs>
        <w:autoSpaceDE w:val="0"/>
        <w:spacing w:line="100" w:lineRule="atLeast"/>
        <w:ind w:left="1080"/>
        <w:rPr>
          <w:rFonts w:ascii="Calibri" w:hAnsi="Calibri"/>
          <w:color w:val="000000"/>
          <w:sz w:val="24"/>
          <w:szCs w:val="24"/>
        </w:rPr>
      </w:pPr>
      <w:r w:rsidRPr="00E35FF7">
        <w:rPr>
          <w:rFonts w:ascii="Calibri" w:hAnsi="Calibri"/>
          <w:color w:val="000000"/>
          <w:sz w:val="24"/>
          <w:szCs w:val="24"/>
        </w:rPr>
        <w:t xml:space="preserve"> wspierania wykonywania zadań publicznych, wraz z udzieleniem dotacji na dofinansowanie ich realizacji,</w:t>
      </w:r>
    </w:p>
    <w:p w:rsidR="00D00B93" w:rsidRPr="00E35FF7" w:rsidRDefault="00D00B93" w:rsidP="00D00B93">
      <w:pPr>
        <w:numPr>
          <w:ilvl w:val="0"/>
          <w:numId w:val="5"/>
        </w:numPr>
        <w:tabs>
          <w:tab w:val="left" w:pos="700"/>
        </w:tabs>
        <w:spacing w:line="100" w:lineRule="atLeast"/>
        <w:jc w:val="both"/>
        <w:rPr>
          <w:rFonts w:ascii="Calibri" w:hAnsi="Calibri"/>
          <w:color w:val="000000"/>
          <w:sz w:val="24"/>
          <w:szCs w:val="24"/>
        </w:rPr>
      </w:pPr>
      <w:r w:rsidRPr="00E35FF7">
        <w:rPr>
          <w:rFonts w:ascii="Calibri" w:hAnsi="Calibri"/>
          <w:color w:val="000000"/>
          <w:sz w:val="24"/>
          <w:szCs w:val="24"/>
        </w:rPr>
        <w:t>zlecanie organizacjom pozarządowym realizacji zadań publicznych w trybie art. 19a ustawy.</w:t>
      </w:r>
    </w:p>
    <w:p w:rsidR="00D00B93" w:rsidRPr="00E35FF7" w:rsidRDefault="00D00B93" w:rsidP="00D00B93">
      <w:pPr>
        <w:spacing w:line="100" w:lineRule="atLeast"/>
        <w:jc w:val="both"/>
        <w:rPr>
          <w:rFonts w:ascii="Calibri" w:hAnsi="Calibri"/>
          <w:color w:val="000000"/>
          <w:sz w:val="24"/>
          <w:szCs w:val="24"/>
        </w:rPr>
      </w:pPr>
    </w:p>
    <w:p w:rsidR="00D00B93" w:rsidRPr="00E35FF7" w:rsidRDefault="00D00B93" w:rsidP="00D00B93">
      <w:pPr>
        <w:spacing w:line="100" w:lineRule="atLeast"/>
        <w:jc w:val="center"/>
        <w:rPr>
          <w:rFonts w:ascii="Calibri" w:hAnsi="Calibri"/>
          <w:color w:val="000000"/>
          <w:sz w:val="24"/>
          <w:szCs w:val="24"/>
        </w:rPr>
      </w:pPr>
      <w:r w:rsidRPr="00E35FF7">
        <w:rPr>
          <w:rFonts w:ascii="Calibri" w:hAnsi="Calibri"/>
          <w:b/>
          <w:color w:val="000000"/>
          <w:sz w:val="24"/>
          <w:szCs w:val="24"/>
        </w:rPr>
        <w:t>§ 9</w:t>
      </w:r>
    </w:p>
    <w:p w:rsidR="00D00B93" w:rsidRPr="00E35FF7" w:rsidRDefault="00D00B93" w:rsidP="00D00B93">
      <w:pPr>
        <w:spacing w:line="100" w:lineRule="atLeast"/>
        <w:jc w:val="both"/>
        <w:rPr>
          <w:rFonts w:ascii="Calibri" w:hAnsi="Calibri"/>
          <w:color w:val="000000"/>
          <w:sz w:val="24"/>
          <w:szCs w:val="24"/>
        </w:rPr>
      </w:pPr>
    </w:p>
    <w:p w:rsidR="00D00B93" w:rsidRPr="00E35FF7" w:rsidRDefault="00D00B93" w:rsidP="00D00B93">
      <w:pPr>
        <w:autoSpaceDE w:val="0"/>
        <w:spacing w:line="100" w:lineRule="atLeast"/>
        <w:jc w:val="both"/>
        <w:rPr>
          <w:rFonts w:ascii="Calibri" w:hAnsi="Calibri"/>
          <w:color w:val="000000"/>
          <w:sz w:val="24"/>
          <w:szCs w:val="24"/>
        </w:rPr>
      </w:pPr>
      <w:bookmarkStart w:id="8" w:name="z9"/>
      <w:bookmarkEnd w:id="8"/>
      <w:r w:rsidRPr="00E35FF7">
        <w:rPr>
          <w:rFonts w:ascii="Calibri" w:hAnsi="Calibri"/>
          <w:color w:val="000000"/>
          <w:sz w:val="24"/>
          <w:szCs w:val="24"/>
        </w:rPr>
        <w:t>Do pozafinansowych form współpracy zalicza się w szczególności:</w:t>
      </w:r>
    </w:p>
    <w:p w:rsidR="00D00B93" w:rsidRPr="00E35FF7" w:rsidRDefault="00D00B93" w:rsidP="00D00B93">
      <w:pPr>
        <w:numPr>
          <w:ilvl w:val="0"/>
          <w:numId w:val="18"/>
        </w:numPr>
        <w:tabs>
          <w:tab w:val="left" w:pos="700"/>
        </w:tabs>
        <w:spacing w:line="100" w:lineRule="atLeast"/>
        <w:jc w:val="both"/>
        <w:rPr>
          <w:rFonts w:ascii="Calibri" w:hAnsi="Calibri"/>
          <w:color w:val="000000"/>
          <w:sz w:val="24"/>
          <w:szCs w:val="24"/>
        </w:rPr>
      </w:pPr>
      <w:r w:rsidRPr="00E35FF7">
        <w:rPr>
          <w:rFonts w:ascii="Calibri" w:hAnsi="Calibri"/>
          <w:color w:val="000000"/>
          <w:sz w:val="24"/>
          <w:szCs w:val="24"/>
        </w:rPr>
        <w:t>wzajemne informowanie się Gminy Jednorożec oraz organizacji pozarządowych o planowanych kierunkach działań, w tym informowanie organizacji pozarządowych o zadaniach publicznych, które będą realizowane w roku obowiązywania Rocznego Programu;</w:t>
      </w:r>
    </w:p>
    <w:p w:rsidR="00D00B93" w:rsidRPr="00E35FF7" w:rsidRDefault="00D00B93" w:rsidP="00D00B93">
      <w:pPr>
        <w:numPr>
          <w:ilvl w:val="0"/>
          <w:numId w:val="18"/>
        </w:numPr>
        <w:tabs>
          <w:tab w:val="left" w:pos="700"/>
        </w:tabs>
        <w:spacing w:line="100" w:lineRule="atLeast"/>
        <w:jc w:val="both"/>
        <w:rPr>
          <w:rFonts w:ascii="Calibri" w:hAnsi="Calibri"/>
          <w:color w:val="000000"/>
          <w:sz w:val="24"/>
          <w:szCs w:val="24"/>
        </w:rPr>
      </w:pPr>
      <w:r w:rsidRPr="00E35FF7">
        <w:rPr>
          <w:rFonts w:ascii="Calibri" w:hAnsi="Calibri"/>
          <w:color w:val="000000"/>
          <w:sz w:val="24"/>
          <w:szCs w:val="24"/>
        </w:rPr>
        <w:t>konsultowanie z organizacjami pozarządowymi lub Radą Pożytku Publicznego, w przypadku jej utworzenia, projektów aktów prawa miejscowego w dziedzinach dotyczących działalności statutowej tych organizacji;</w:t>
      </w:r>
    </w:p>
    <w:p w:rsidR="00D00B93" w:rsidRPr="00E35FF7" w:rsidRDefault="00D00B93" w:rsidP="00D00B93">
      <w:pPr>
        <w:numPr>
          <w:ilvl w:val="0"/>
          <w:numId w:val="18"/>
        </w:numPr>
        <w:tabs>
          <w:tab w:val="left" w:pos="700"/>
        </w:tabs>
        <w:spacing w:line="100" w:lineRule="atLeast"/>
        <w:jc w:val="both"/>
        <w:rPr>
          <w:rFonts w:ascii="Calibri" w:hAnsi="Calibri"/>
          <w:color w:val="000000"/>
          <w:sz w:val="24"/>
          <w:szCs w:val="24"/>
        </w:rPr>
      </w:pPr>
      <w:r w:rsidRPr="00E35FF7">
        <w:rPr>
          <w:rFonts w:ascii="Calibri" w:hAnsi="Calibri"/>
          <w:color w:val="000000"/>
          <w:sz w:val="24"/>
          <w:szCs w:val="24"/>
        </w:rPr>
        <w:t>udział przedstawicieli organizacji pozarządowych w pracach komisji konkursowych dla opiniowania ofert złożonych w otwartych konkursach ofert;</w:t>
      </w:r>
    </w:p>
    <w:p w:rsidR="00D00B93" w:rsidRPr="00E35FF7" w:rsidRDefault="00D00B93" w:rsidP="00D00B93">
      <w:pPr>
        <w:numPr>
          <w:ilvl w:val="0"/>
          <w:numId w:val="18"/>
        </w:numPr>
        <w:tabs>
          <w:tab w:val="left" w:pos="700"/>
        </w:tabs>
        <w:spacing w:line="100" w:lineRule="atLeast"/>
        <w:jc w:val="both"/>
        <w:rPr>
          <w:rFonts w:ascii="Calibri" w:hAnsi="Calibri"/>
          <w:color w:val="000000"/>
          <w:sz w:val="24"/>
          <w:szCs w:val="24"/>
        </w:rPr>
      </w:pPr>
      <w:r w:rsidRPr="00E35FF7">
        <w:rPr>
          <w:rFonts w:ascii="Calibri" w:hAnsi="Calibri"/>
          <w:color w:val="000000"/>
          <w:sz w:val="24"/>
          <w:szCs w:val="24"/>
        </w:rPr>
        <w:t>administrowanie elektroniczną bazą danych o organizacjach pozarządowych, działających na terenie Gminy Jednorożec lub na rzecz jego mieszkańców realizujących zadania publiczne;</w:t>
      </w:r>
    </w:p>
    <w:p w:rsidR="00D00B93" w:rsidRPr="00E35FF7" w:rsidRDefault="00D00B93" w:rsidP="00D00B93">
      <w:pPr>
        <w:numPr>
          <w:ilvl w:val="0"/>
          <w:numId w:val="18"/>
        </w:numPr>
        <w:tabs>
          <w:tab w:val="left" w:pos="700"/>
        </w:tabs>
        <w:spacing w:line="100" w:lineRule="atLeast"/>
        <w:jc w:val="both"/>
        <w:rPr>
          <w:rFonts w:ascii="Calibri" w:hAnsi="Calibri"/>
          <w:color w:val="000000"/>
          <w:sz w:val="24"/>
          <w:szCs w:val="24"/>
        </w:rPr>
      </w:pPr>
      <w:r w:rsidRPr="00E35FF7">
        <w:rPr>
          <w:rFonts w:ascii="Calibri" w:hAnsi="Calibri"/>
          <w:color w:val="000000"/>
          <w:sz w:val="24"/>
          <w:szCs w:val="24"/>
        </w:rPr>
        <w:t>prowadzenie serwisu internetowego dla organizacji pozarządowych na stronie internetowej Gminy Jednorożec;</w:t>
      </w:r>
    </w:p>
    <w:p w:rsidR="00D00B93" w:rsidRPr="00E35FF7" w:rsidRDefault="00D00B93" w:rsidP="00D00B93">
      <w:pPr>
        <w:numPr>
          <w:ilvl w:val="0"/>
          <w:numId w:val="18"/>
        </w:numPr>
        <w:tabs>
          <w:tab w:val="left" w:pos="700"/>
        </w:tabs>
        <w:spacing w:line="100" w:lineRule="atLeast"/>
        <w:jc w:val="both"/>
        <w:rPr>
          <w:rFonts w:ascii="Calibri" w:hAnsi="Calibri"/>
          <w:color w:val="000000"/>
          <w:sz w:val="24"/>
          <w:szCs w:val="24"/>
        </w:rPr>
      </w:pPr>
      <w:r w:rsidRPr="00E35FF7">
        <w:rPr>
          <w:rFonts w:ascii="Calibri" w:hAnsi="Calibri"/>
          <w:color w:val="000000"/>
          <w:sz w:val="24"/>
          <w:szCs w:val="24"/>
        </w:rPr>
        <w:t>cykliczne spotkania przedstawicieli Gminy Jednorożec z przedstawicielami sektora pozarządowego i innymi zainteresowanymi, mające na celu wymianę poglądów dotyczących najważniejszych aspektów funkcjonowania organizacji pozarządowych oraz rozwój obszarów współpracy;</w:t>
      </w:r>
    </w:p>
    <w:p w:rsidR="00D00B93" w:rsidRPr="00E35FF7" w:rsidRDefault="00D00B93" w:rsidP="00D00B93">
      <w:pPr>
        <w:numPr>
          <w:ilvl w:val="0"/>
          <w:numId w:val="18"/>
        </w:numPr>
        <w:tabs>
          <w:tab w:val="left" w:pos="700"/>
        </w:tabs>
        <w:spacing w:line="100" w:lineRule="atLeast"/>
        <w:jc w:val="both"/>
        <w:rPr>
          <w:rFonts w:ascii="Calibri" w:hAnsi="Calibri"/>
          <w:color w:val="000000"/>
          <w:sz w:val="24"/>
          <w:szCs w:val="24"/>
        </w:rPr>
      </w:pPr>
      <w:r w:rsidRPr="00E35FF7">
        <w:rPr>
          <w:rFonts w:ascii="Calibri" w:hAnsi="Calibri"/>
          <w:color w:val="000000"/>
          <w:sz w:val="24"/>
          <w:szCs w:val="24"/>
        </w:rPr>
        <w:t>tworzenie wspólnych zespołów o charakterze doradczym i inicjatywnym, złożonych z przedstawicieli organizacji pozarządowych oraz przedstawicieli Gminy w Jednorożcu;</w:t>
      </w:r>
    </w:p>
    <w:p w:rsidR="00D00B93" w:rsidRPr="00E35FF7" w:rsidRDefault="00D00B93" w:rsidP="00D00B93">
      <w:pPr>
        <w:numPr>
          <w:ilvl w:val="0"/>
          <w:numId w:val="18"/>
        </w:numPr>
        <w:tabs>
          <w:tab w:val="left" w:pos="700"/>
        </w:tabs>
        <w:spacing w:line="100" w:lineRule="atLeast"/>
        <w:jc w:val="both"/>
        <w:rPr>
          <w:rFonts w:ascii="Calibri" w:hAnsi="Calibri"/>
          <w:color w:val="000000"/>
          <w:sz w:val="24"/>
          <w:szCs w:val="24"/>
        </w:rPr>
      </w:pPr>
      <w:r w:rsidRPr="00E35FF7">
        <w:rPr>
          <w:rFonts w:ascii="Calibri" w:hAnsi="Calibri"/>
          <w:color w:val="000000"/>
          <w:sz w:val="24"/>
          <w:szCs w:val="24"/>
        </w:rPr>
        <w:t>promowanie działalności podmiotów będących uczestnikami realizacji Rocznego Programu,</w:t>
      </w:r>
    </w:p>
    <w:p w:rsidR="00D00B93" w:rsidRPr="00E35FF7" w:rsidRDefault="00D00B93" w:rsidP="00D00B93">
      <w:pPr>
        <w:numPr>
          <w:ilvl w:val="0"/>
          <w:numId w:val="18"/>
        </w:numPr>
        <w:tabs>
          <w:tab w:val="left" w:pos="700"/>
        </w:tabs>
        <w:spacing w:line="100" w:lineRule="atLeast"/>
        <w:jc w:val="both"/>
        <w:rPr>
          <w:rFonts w:ascii="Calibri" w:hAnsi="Calibri"/>
          <w:color w:val="000000"/>
          <w:sz w:val="24"/>
          <w:szCs w:val="24"/>
        </w:rPr>
      </w:pPr>
      <w:r w:rsidRPr="00E35FF7">
        <w:rPr>
          <w:rFonts w:ascii="Calibri" w:hAnsi="Calibri"/>
          <w:color w:val="000000"/>
          <w:sz w:val="24"/>
          <w:szCs w:val="24"/>
        </w:rPr>
        <w:t>wspieranie, rozwijanie i promowanie idei wolontariatu oraz wykorzystywanie potencjału wolontariuszy,</w:t>
      </w:r>
    </w:p>
    <w:p w:rsidR="00D00B93" w:rsidRPr="00E35FF7" w:rsidRDefault="00D00B93" w:rsidP="00D00B93">
      <w:pPr>
        <w:numPr>
          <w:ilvl w:val="0"/>
          <w:numId w:val="18"/>
        </w:numPr>
        <w:tabs>
          <w:tab w:val="left" w:pos="700"/>
        </w:tabs>
        <w:spacing w:line="100" w:lineRule="atLeast"/>
        <w:jc w:val="both"/>
        <w:rPr>
          <w:rFonts w:ascii="Calibri" w:hAnsi="Calibri"/>
          <w:color w:val="000000"/>
          <w:sz w:val="24"/>
          <w:szCs w:val="24"/>
        </w:rPr>
      </w:pPr>
      <w:r w:rsidRPr="00E35FF7">
        <w:rPr>
          <w:rFonts w:ascii="Calibri" w:hAnsi="Calibri"/>
          <w:color w:val="000000"/>
          <w:sz w:val="24"/>
          <w:szCs w:val="24"/>
        </w:rPr>
        <w:t>obejmowanie patronatem przez władze Gminy Jednorożec projektów i inicjatyw realizowanych przez organizacje pozarządowe;</w:t>
      </w:r>
    </w:p>
    <w:p w:rsidR="00D00B93" w:rsidRPr="00E35FF7" w:rsidRDefault="00D00B93" w:rsidP="00D00B93">
      <w:pPr>
        <w:numPr>
          <w:ilvl w:val="0"/>
          <w:numId w:val="18"/>
        </w:numPr>
        <w:tabs>
          <w:tab w:val="left" w:pos="700"/>
        </w:tabs>
        <w:spacing w:line="100" w:lineRule="atLeast"/>
        <w:jc w:val="both"/>
        <w:rPr>
          <w:rFonts w:ascii="Calibri" w:hAnsi="Calibri"/>
          <w:color w:val="000000"/>
          <w:sz w:val="24"/>
          <w:szCs w:val="24"/>
        </w:rPr>
      </w:pPr>
      <w:r w:rsidRPr="00E35FF7">
        <w:rPr>
          <w:rFonts w:ascii="Calibri" w:hAnsi="Calibri"/>
          <w:color w:val="000000"/>
          <w:sz w:val="24"/>
          <w:szCs w:val="24"/>
        </w:rPr>
        <w:t>prowadzenie działalności edukacyjnej i doradczej związanej z funkcjonowaniem organizacji pozarządowych, w tym inicjowanie lub współorganizowanie szkoleń podnoszących jakość pracy organizacji pozarządowych;</w:t>
      </w:r>
    </w:p>
    <w:p w:rsidR="00D00B93" w:rsidRPr="00E35FF7" w:rsidRDefault="00D00B93" w:rsidP="00D00B93">
      <w:pPr>
        <w:numPr>
          <w:ilvl w:val="0"/>
          <w:numId w:val="18"/>
        </w:numPr>
        <w:tabs>
          <w:tab w:val="left" w:pos="700"/>
        </w:tabs>
        <w:spacing w:line="100" w:lineRule="atLeast"/>
        <w:jc w:val="both"/>
        <w:rPr>
          <w:rFonts w:ascii="Calibri" w:hAnsi="Calibri"/>
          <w:color w:val="000000"/>
          <w:sz w:val="24"/>
          <w:szCs w:val="24"/>
        </w:rPr>
      </w:pPr>
      <w:r w:rsidRPr="00E35FF7">
        <w:rPr>
          <w:rFonts w:ascii="Calibri" w:hAnsi="Calibri"/>
          <w:color w:val="000000"/>
          <w:sz w:val="24"/>
          <w:szCs w:val="24"/>
        </w:rPr>
        <w:t>udzielanie przez Gminę Jednorożec rekomendacji wnioskującym o to organizacjom pozarządowym, jeżeli konieczność ich uzyskania wiąże się z działalnością prowadzoną przez te organizacje;</w:t>
      </w:r>
    </w:p>
    <w:p w:rsidR="00D00B93" w:rsidRDefault="00D00B93" w:rsidP="00D00B93">
      <w:pPr>
        <w:numPr>
          <w:ilvl w:val="0"/>
          <w:numId w:val="18"/>
        </w:numPr>
        <w:tabs>
          <w:tab w:val="left" w:pos="700"/>
        </w:tabs>
        <w:spacing w:line="100" w:lineRule="atLeast"/>
        <w:jc w:val="both"/>
        <w:rPr>
          <w:rFonts w:ascii="Calibri" w:hAnsi="Calibri"/>
          <w:color w:val="000000"/>
          <w:sz w:val="24"/>
          <w:szCs w:val="24"/>
        </w:rPr>
      </w:pPr>
      <w:r w:rsidRPr="00E35FF7">
        <w:rPr>
          <w:rFonts w:ascii="Calibri" w:hAnsi="Calibri"/>
          <w:color w:val="000000"/>
          <w:sz w:val="24"/>
          <w:szCs w:val="24"/>
        </w:rPr>
        <w:t>wspólne opracowywanie i realizacja projektów finans</w:t>
      </w:r>
      <w:r>
        <w:rPr>
          <w:rFonts w:ascii="Calibri" w:hAnsi="Calibri"/>
          <w:color w:val="000000"/>
          <w:sz w:val="24"/>
          <w:szCs w:val="24"/>
        </w:rPr>
        <w:t>owanych ze środków zewnętrznych.</w:t>
      </w:r>
    </w:p>
    <w:p w:rsidR="00D00B93" w:rsidRPr="00E35FF7" w:rsidRDefault="00D00B93" w:rsidP="00D00B93">
      <w:pPr>
        <w:tabs>
          <w:tab w:val="left" w:pos="700"/>
          <w:tab w:val="left" w:pos="5580"/>
        </w:tabs>
        <w:spacing w:line="100" w:lineRule="atLeast"/>
        <w:ind w:left="700"/>
        <w:jc w:val="both"/>
        <w:rPr>
          <w:rFonts w:ascii="Calibri" w:hAnsi="Calibri"/>
          <w:color w:val="000000"/>
          <w:sz w:val="24"/>
          <w:szCs w:val="24"/>
        </w:rPr>
      </w:pPr>
    </w:p>
    <w:p w:rsidR="00D00B93" w:rsidRPr="00E35FF7" w:rsidRDefault="00D00B93" w:rsidP="00D00B93">
      <w:pPr>
        <w:spacing w:line="100" w:lineRule="atLeast"/>
        <w:jc w:val="both"/>
        <w:rPr>
          <w:rFonts w:ascii="Calibri" w:hAnsi="Calibri"/>
          <w:color w:val="000000"/>
          <w:sz w:val="24"/>
          <w:szCs w:val="24"/>
        </w:rPr>
      </w:pPr>
    </w:p>
    <w:p w:rsidR="00D00B93" w:rsidRPr="00E35FF7" w:rsidRDefault="00D00B93" w:rsidP="00D00B93">
      <w:pPr>
        <w:spacing w:line="100" w:lineRule="atLeast"/>
        <w:jc w:val="both"/>
        <w:rPr>
          <w:rFonts w:ascii="Calibri" w:hAnsi="Calibri"/>
          <w:color w:val="000000"/>
          <w:sz w:val="24"/>
          <w:szCs w:val="24"/>
        </w:rPr>
      </w:pPr>
    </w:p>
    <w:p w:rsidR="00D00B93" w:rsidRPr="00E35FF7" w:rsidRDefault="00D00B93" w:rsidP="00D00B93">
      <w:pPr>
        <w:spacing w:line="100" w:lineRule="atLeast"/>
        <w:jc w:val="both"/>
        <w:rPr>
          <w:rFonts w:ascii="Calibri" w:hAnsi="Calibri"/>
          <w:color w:val="000000"/>
          <w:sz w:val="24"/>
          <w:szCs w:val="24"/>
        </w:rPr>
      </w:pPr>
    </w:p>
    <w:p w:rsidR="00D00B93" w:rsidRPr="00E35FF7" w:rsidRDefault="00D00B93" w:rsidP="00D00B93">
      <w:pPr>
        <w:keepNext/>
        <w:spacing w:line="100" w:lineRule="atLeast"/>
        <w:jc w:val="center"/>
        <w:rPr>
          <w:rFonts w:ascii="Calibri" w:hAnsi="Calibri"/>
          <w:b/>
          <w:color w:val="000000"/>
          <w:sz w:val="24"/>
          <w:szCs w:val="24"/>
        </w:rPr>
      </w:pPr>
      <w:r w:rsidRPr="00E35FF7">
        <w:rPr>
          <w:rFonts w:ascii="Calibri" w:hAnsi="Calibri"/>
          <w:b/>
          <w:color w:val="000000"/>
          <w:sz w:val="24"/>
          <w:szCs w:val="24"/>
        </w:rPr>
        <w:t>Rozdział 4</w:t>
      </w:r>
    </w:p>
    <w:p w:rsidR="00D00B93" w:rsidRPr="00E35FF7" w:rsidRDefault="00D00B93" w:rsidP="00D00B93">
      <w:pPr>
        <w:keepNext/>
        <w:spacing w:line="100" w:lineRule="atLeast"/>
        <w:jc w:val="center"/>
        <w:rPr>
          <w:rFonts w:ascii="Calibri" w:hAnsi="Calibri"/>
          <w:color w:val="000000"/>
          <w:sz w:val="24"/>
          <w:szCs w:val="24"/>
        </w:rPr>
      </w:pPr>
      <w:r w:rsidRPr="00E35FF7">
        <w:rPr>
          <w:rFonts w:ascii="Calibri" w:hAnsi="Calibri"/>
          <w:b/>
          <w:color w:val="000000"/>
          <w:sz w:val="24"/>
          <w:szCs w:val="24"/>
        </w:rPr>
        <w:t>Priorytetowe zadania publiczne oraz wysokość środków przeznaczona na realizację Rocznego Programu</w:t>
      </w:r>
    </w:p>
    <w:p w:rsidR="00D00B93" w:rsidRPr="00E35FF7" w:rsidRDefault="00D00B93" w:rsidP="00D00B93">
      <w:pPr>
        <w:spacing w:line="100" w:lineRule="atLeast"/>
        <w:jc w:val="both"/>
        <w:rPr>
          <w:rFonts w:ascii="Calibri" w:hAnsi="Calibri"/>
          <w:color w:val="000000"/>
          <w:sz w:val="24"/>
          <w:szCs w:val="24"/>
        </w:rPr>
      </w:pPr>
    </w:p>
    <w:p w:rsidR="00D00B93" w:rsidRPr="00E35FF7" w:rsidRDefault="00D00B93" w:rsidP="00D00B93">
      <w:pPr>
        <w:spacing w:line="100" w:lineRule="atLeast"/>
        <w:jc w:val="center"/>
        <w:rPr>
          <w:rFonts w:ascii="Calibri" w:hAnsi="Calibri"/>
          <w:color w:val="000000"/>
          <w:sz w:val="24"/>
          <w:szCs w:val="24"/>
        </w:rPr>
      </w:pPr>
      <w:r>
        <w:rPr>
          <w:rFonts w:ascii="Calibri" w:hAnsi="Calibri"/>
          <w:b/>
          <w:color w:val="000000"/>
          <w:sz w:val="24"/>
          <w:szCs w:val="24"/>
        </w:rPr>
        <w:t>§ 10</w:t>
      </w:r>
    </w:p>
    <w:p w:rsidR="00D00B93" w:rsidRPr="00E35FF7" w:rsidRDefault="00D00B93" w:rsidP="00D00B93">
      <w:pPr>
        <w:spacing w:line="100" w:lineRule="atLeast"/>
        <w:jc w:val="both"/>
        <w:rPr>
          <w:rFonts w:ascii="Calibri" w:hAnsi="Calibri"/>
          <w:color w:val="000000"/>
          <w:sz w:val="24"/>
          <w:szCs w:val="24"/>
        </w:rPr>
      </w:pPr>
    </w:p>
    <w:p w:rsidR="00D00B93" w:rsidRPr="00E35FF7" w:rsidRDefault="00D00B93" w:rsidP="00D00B93">
      <w:pPr>
        <w:numPr>
          <w:ilvl w:val="0"/>
          <w:numId w:val="10"/>
        </w:numPr>
        <w:tabs>
          <w:tab w:val="left" w:pos="360"/>
        </w:tabs>
        <w:autoSpaceDE w:val="0"/>
        <w:spacing w:line="100" w:lineRule="atLeast"/>
        <w:ind w:left="360"/>
        <w:jc w:val="both"/>
        <w:rPr>
          <w:rFonts w:ascii="Calibri" w:hAnsi="Calibri"/>
          <w:color w:val="000000"/>
          <w:sz w:val="24"/>
          <w:szCs w:val="24"/>
        </w:rPr>
      </w:pPr>
      <w:bookmarkStart w:id="9" w:name="z11"/>
      <w:bookmarkEnd w:id="9"/>
      <w:r w:rsidRPr="00E35FF7">
        <w:rPr>
          <w:rFonts w:ascii="Calibri" w:hAnsi="Calibri"/>
          <w:color w:val="000000"/>
          <w:sz w:val="24"/>
          <w:szCs w:val="24"/>
        </w:rPr>
        <w:t xml:space="preserve">Określa się zadania priorytetowe oraz planowaną wysokość środków na ich realizację w zakresie współpracy Gminy Jednorożec z organizacjami pozarządowymi na </w:t>
      </w:r>
      <w:r w:rsidR="003C56BD">
        <w:rPr>
          <w:rFonts w:ascii="Calibri" w:hAnsi="Calibri"/>
          <w:b/>
          <w:color w:val="000000"/>
          <w:sz w:val="24"/>
          <w:szCs w:val="24"/>
        </w:rPr>
        <w:t>2021</w:t>
      </w:r>
      <w:r w:rsidRPr="00D87FC8">
        <w:rPr>
          <w:rFonts w:ascii="Calibri" w:hAnsi="Calibri"/>
          <w:b/>
          <w:color w:val="000000"/>
          <w:sz w:val="24"/>
          <w:szCs w:val="24"/>
        </w:rPr>
        <w:t xml:space="preserve"> rok</w:t>
      </w:r>
      <w:r w:rsidRPr="00E35FF7">
        <w:rPr>
          <w:rFonts w:ascii="Calibri" w:hAnsi="Calibri"/>
          <w:color w:val="000000"/>
          <w:sz w:val="24"/>
          <w:szCs w:val="24"/>
        </w:rPr>
        <w:t>:</w:t>
      </w:r>
    </w:p>
    <w:p w:rsidR="00D00B93" w:rsidRPr="00E35FF7" w:rsidRDefault="00D00B93" w:rsidP="003C56BD">
      <w:pPr>
        <w:tabs>
          <w:tab w:val="left" w:pos="1110"/>
        </w:tabs>
        <w:autoSpaceDE w:val="0"/>
        <w:spacing w:line="100" w:lineRule="atLeast"/>
        <w:jc w:val="both"/>
        <w:rPr>
          <w:rFonts w:ascii="Calibri" w:hAnsi="Calibri"/>
          <w:color w:val="000000"/>
          <w:sz w:val="24"/>
          <w:szCs w:val="24"/>
        </w:rPr>
      </w:pPr>
    </w:p>
    <w:p w:rsidR="00D00B93" w:rsidRPr="00D87FC8" w:rsidRDefault="00D00B93" w:rsidP="00D00B93">
      <w:pPr>
        <w:numPr>
          <w:ilvl w:val="0"/>
          <w:numId w:val="13"/>
        </w:numPr>
        <w:tabs>
          <w:tab w:val="left" w:pos="370"/>
        </w:tabs>
        <w:autoSpaceDE w:val="0"/>
        <w:spacing w:line="100" w:lineRule="atLeast"/>
        <w:ind w:left="370"/>
        <w:jc w:val="both"/>
        <w:rPr>
          <w:rFonts w:ascii="Calibri" w:hAnsi="Calibri"/>
          <w:b/>
          <w:color w:val="000000"/>
          <w:sz w:val="24"/>
          <w:szCs w:val="24"/>
        </w:rPr>
      </w:pPr>
      <w:r w:rsidRPr="00B722FF">
        <w:rPr>
          <w:rFonts w:ascii="Calibri" w:hAnsi="Calibri"/>
          <w:b/>
          <w:color w:val="000000"/>
          <w:sz w:val="24"/>
          <w:szCs w:val="24"/>
        </w:rPr>
        <w:t>„Wspieranie i upowszechnianie kultury fizycznej i sportu” – w wysokości</w:t>
      </w:r>
      <w:r w:rsidRPr="00E35FF7">
        <w:rPr>
          <w:rFonts w:ascii="Calibri" w:hAnsi="Calibri"/>
          <w:color w:val="000000"/>
          <w:sz w:val="24"/>
          <w:szCs w:val="24"/>
        </w:rPr>
        <w:t xml:space="preserve"> </w:t>
      </w:r>
      <w:r w:rsidR="003C56BD">
        <w:rPr>
          <w:rFonts w:ascii="Calibri" w:hAnsi="Calibri"/>
          <w:b/>
          <w:color w:val="000000"/>
          <w:sz w:val="24"/>
          <w:szCs w:val="24"/>
        </w:rPr>
        <w:t>75</w:t>
      </w:r>
      <w:r w:rsidRPr="00D87FC8">
        <w:rPr>
          <w:rFonts w:ascii="Calibri" w:hAnsi="Calibri"/>
          <w:b/>
          <w:color w:val="000000"/>
          <w:sz w:val="24"/>
          <w:szCs w:val="24"/>
        </w:rPr>
        <w:t xml:space="preserve"> 000,00 zł:</w:t>
      </w:r>
    </w:p>
    <w:p w:rsidR="00D00B93" w:rsidRPr="00E35FF7" w:rsidRDefault="00D00B93" w:rsidP="00D00B93">
      <w:pPr>
        <w:numPr>
          <w:ilvl w:val="1"/>
          <w:numId w:val="13"/>
        </w:numPr>
        <w:tabs>
          <w:tab w:val="left" w:pos="1110"/>
        </w:tabs>
        <w:autoSpaceDE w:val="0"/>
        <w:spacing w:line="100" w:lineRule="atLeast"/>
        <w:ind w:left="1110"/>
        <w:jc w:val="both"/>
        <w:rPr>
          <w:rFonts w:ascii="Calibri" w:hAnsi="Calibri"/>
          <w:color w:val="000000"/>
          <w:sz w:val="24"/>
          <w:szCs w:val="24"/>
        </w:rPr>
      </w:pPr>
      <w:r w:rsidRPr="00E35FF7">
        <w:rPr>
          <w:rFonts w:ascii="Calibri" w:hAnsi="Calibri"/>
          <w:color w:val="000000"/>
          <w:sz w:val="24"/>
          <w:szCs w:val="24"/>
        </w:rPr>
        <w:t>stałe zajęcia sportowo-rekreacyjne w ramach działalności klubów sportowych,</w:t>
      </w:r>
    </w:p>
    <w:p w:rsidR="00D00B93" w:rsidRPr="00E35FF7" w:rsidRDefault="00D00B93" w:rsidP="00D00B93">
      <w:pPr>
        <w:numPr>
          <w:ilvl w:val="1"/>
          <w:numId w:val="13"/>
        </w:numPr>
        <w:tabs>
          <w:tab w:val="left" w:pos="1110"/>
        </w:tabs>
        <w:autoSpaceDE w:val="0"/>
        <w:spacing w:line="100" w:lineRule="atLeast"/>
        <w:ind w:left="1110"/>
        <w:jc w:val="both"/>
        <w:rPr>
          <w:rFonts w:ascii="Calibri" w:hAnsi="Calibri"/>
          <w:color w:val="000000"/>
          <w:sz w:val="24"/>
          <w:szCs w:val="24"/>
        </w:rPr>
      </w:pPr>
      <w:r w:rsidRPr="00E35FF7">
        <w:rPr>
          <w:rFonts w:ascii="Calibri" w:hAnsi="Calibri"/>
          <w:color w:val="000000"/>
          <w:sz w:val="24"/>
          <w:szCs w:val="24"/>
        </w:rPr>
        <w:t>organizacja zawodów sportowych szczebla gminnego w różnych dyscyplinach,</w:t>
      </w:r>
    </w:p>
    <w:p w:rsidR="00D00B93" w:rsidRPr="00E35FF7" w:rsidRDefault="00D00B93" w:rsidP="00D00B93">
      <w:pPr>
        <w:numPr>
          <w:ilvl w:val="1"/>
          <w:numId w:val="13"/>
        </w:numPr>
        <w:tabs>
          <w:tab w:val="left" w:pos="1110"/>
        </w:tabs>
        <w:autoSpaceDE w:val="0"/>
        <w:spacing w:line="100" w:lineRule="atLeast"/>
        <w:ind w:left="1110"/>
        <w:jc w:val="both"/>
        <w:rPr>
          <w:rFonts w:ascii="Calibri" w:hAnsi="Calibri"/>
          <w:color w:val="000000"/>
          <w:sz w:val="24"/>
          <w:szCs w:val="24"/>
        </w:rPr>
      </w:pPr>
      <w:r w:rsidRPr="00E35FF7">
        <w:rPr>
          <w:rFonts w:ascii="Calibri" w:hAnsi="Calibri"/>
          <w:color w:val="000000"/>
          <w:sz w:val="24"/>
          <w:szCs w:val="24"/>
        </w:rPr>
        <w:t>stałe zajęcia sportowe dla osób niepełnosprawnych,</w:t>
      </w:r>
    </w:p>
    <w:p w:rsidR="00D00B93" w:rsidRPr="00E35FF7" w:rsidRDefault="00D00B93" w:rsidP="00D00B93">
      <w:pPr>
        <w:numPr>
          <w:ilvl w:val="1"/>
          <w:numId w:val="13"/>
        </w:numPr>
        <w:tabs>
          <w:tab w:val="left" w:pos="1110"/>
        </w:tabs>
        <w:autoSpaceDE w:val="0"/>
        <w:spacing w:line="100" w:lineRule="atLeast"/>
        <w:ind w:left="1110"/>
        <w:jc w:val="both"/>
        <w:rPr>
          <w:rFonts w:ascii="Calibri" w:hAnsi="Calibri"/>
          <w:color w:val="000000"/>
          <w:sz w:val="24"/>
          <w:szCs w:val="24"/>
        </w:rPr>
      </w:pPr>
      <w:r w:rsidRPr="00E35FF7">
        <w:rPr>
          <w:rFonts w:ascii="Calibri" w:hAnsi="Calibri"/>
          <w:color w:val="000000"/>
          <w:sz w:val="24"/>
          <w:szCs w:val="24"/>
        </w:rPr>
        <w:t>imprezy sportowe o zasięgu lokalnym, krajowym i międzynarodowym;</w:t>
      </w:r>
    </w:p>
    <w:p w:rsidR="00D00B93" w:rsidRPr="00E35FF7" w:rsidRDefault="00D00B93" w:rsidP="00D00B93">
      <w:pPr>
        <w:numPr>
          <w:ilvl w:val="1"/>
          <w:numId w:val="13"/>
        </w:numPr>
        <w:tabs>
          <w:tab w:val="left" w:pos="1110"/>
        </w:tabs>
        <w:autoSpaceDE w:val="0"/>
        <w:spacing w:line="100" w:lineRule="atLeast"/>
        <w:ind w:left="1110"/>
        <w:jc w:val="both"/>
        <w:rPr>
          <w:rFonts w:ascii="Calibri" w:hAnsi="Calibri"/>
          <w:color w:val="000000"/>
          <w:sz w:val="24"/>
          <w:szCs w:val="24"/>
        </w:rPr>
      </w:pPr>
      <w:r w:rsidRPr="00E35FF7">
        <w:rPr>
          <w:rFonts w:ascii="Calibri" w:hAnsi="Calibri"/>
          <w:color w:val="000000"/>
          <w:sz w:val="24"/>
          <w:szCs w:val="24"/>
        </w:rPr>
        <w:t>prowadzenie zajęć sportowych (gimnastycznych, zespołowych) w świetlicach wiejskich na terenie Gminy Jednorożec;</w:t>
      </w:r>
    </w:p>
    <w:p w:rsidR="00D00B93" w:rsidRPr="00E35FF7" w:rsidRDefault="00D00B93" w:rsidP="00D00B93">
      <w:pPr>
        <w:tabs>
          <w:tab w:val="left" w:pos="1110"/>
        </w:tabs>
        <w:autoSpaceDE w:val="0"/>
        <w:spacing w:line="100" w:lineRule="atLeast"/>
        <w:ind w:left="1110" w:hanging="360"/>
        <w:jc w:val="both"/>
        <w:rPr>
          <w:rFonts w:ascii="Calibri" w:hAnsi="Calibri"/>
          <w:color w:val="000000"/>
          <w:sz w:val="24"/>
          <w:szCs w:val="24"/>
        </w:rPr>
      </w:pPr>
    </w:p>
    <w:p w:rsidR="00D00B93" w:rsidRPr="00D87FC8" w:rsidRDefault="003C56BD" w:rsidP="00D00B93">
      <w:pPr>
        <w:tabs>
          <w:tab w:val="left" w:pos="30"/>
          <w:tab w:val="left" w:pos="1095"/>
        </w:tabs>
        <w:autoSpaceDE w:val="0"/>
        <w:spacing w:line="100" w:lineRule="atLeast"/>
        <w:ind w:left="30" w:hanging="15"/>
        <w:jc w:val="both"/>
        <w:rPr>
          <w:rFonts w:ascii="Calibri" w:hAnsi="Calibri"/>
          <w:b/>
          <w:color w:val="000000"/>
          <w:sz w:val="24"/>
          <w:szCs w:val="24"/>
        </w:rPr>
      </w:pPr>
      <w:r>
        <w:rPr>
          <w:rFonts w:ascii="Calibri" w:hAnsi="Calibri"/>
          <w:b/>
          <w:color w:val="000000"/>
          <w:sz w:val="24"/>
          <w:szCs w:val="24"/>
        </w:rPr>
        <w:t>2</w:t>
      </w:r>
      <w:r w:rsidR="00D00B93" w:rsidRPr="00B722FF">
        <w:rPr>
          <w:rFonts w:ascii="Calibri" w:hAnsi="Calibri"/>
          <w:b/>
          <w:color w:val="000000"/>
          <w:sz w:val="24"/>
          <w:szCs w:val="24"/>
        </w:rPr>
        <w:t>) „Działalność  na rzecz osób w wieku emerytalnym” – w wysokości</w:t>
      </w:r>
      <w:r w:rsidR="00D00B93" w:rsidRPr="00E35FF7">
        <w:rPr>
          <w:rFonts w:ascii="Calibri" w:hAnsi="Calibri"/>
          <w:color w:val="000000"/>
          <w:sz w:val="24"/>
          <w:szCs w:val="24"/>
        </w:rPr>
        <w:t xml:space="preserve"> </w:t>
      </w:r>
      <w:r>
        <w:rPr>
          <w:rFonts w:ascii="Calibri" w:hAnsi="Calibri"/>
          <w:b/>
          <w:color w:val="000000"/>
          <w:sz w:val="24"/>
          <w:szCs w:val="24"/>
        </w:rPr>
        <w:t xml:space="preserve">5 </w:t>
      </w:r>
      <w:r w:rsidR="00D00B93" w:rsidRPr="00D87FC8">
        <w:rPr>
          <w:rFonts w:ascii="Calibri" w:hAnsi="Calibri"/>
          <w:b/>
          <w:color w:val="000000"/>
          <w:sz w:val="24"/>
          <w:szCs w:val="24"/>
        </w:rPr>
        <w:t>000,00 zł:</w:t>
      </w:r>
    </w:p>
    <w:p w:rsidR="00D00B93" w:rsidRPr="00E35FF7" w:rsidRDefault="00D00B93" w:rsidP="00D00B93">
      <w:pPr>
        <w:tabs>
          <w:tab w:val="left" w:pos="180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a) wspieranie aktywności zawodowej seniorów poprzez m.in. promocję, szkolenia, warsztaty, seminaria, aktywne pośrednictwo pracy, doradztwo dla pracodawców,</w:t>
      </w:r>
    </w:p>
    <w:p w:rsidR="00D00B93" w:rsidRPr="00E35FF7" w:rsidRDefault="00D00B93" w:rsidP="00D00B93">
      <w:pPr>
        <w:tabs>
          <w:tab w:val="left" w:pos="180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b) działania służące poprawie stanu fizycznego i psychicznego seniorów między innymi poprzez warsztaty, grupy wsparcia, pomoc psychologiczną, działania profilaktyczne, usprawniające i rehabilitacyjne oraz organizację różnorodnych form wypoczynku,</w:t>
      </w:r>
    </w:p>
    <w:p w:rsidR="00D00B93" w:rsidRPr="00E35FF7" w:rsidRDefault="00D00B93" w:rsidP="00D00B93">
      <w:pPr>
        <w:tabs>
          <w:tab w:val="left" w:pos="180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c) rozwijanie działalności informacyjno-doradczej dla osób starszych,</w:t>
      </w:r>
    </w:p>
    <w:p w:rsidR="00D00B93" w:rsidRPr="00E35FF7" w:rsidRDefault="00D00B93" w:rsidP="00D00B93">
      <w:pPr>
        <w:tabs>
          <w:tab w:val="left" w:pos="180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d)prowadzenie działań ukierunkowanych na poradnictwo dotyczące problemów i uprawnień seniorów i ich rodzin,</w:t>
      </w:r>
    </w:p>
    <w:p w:rsidR="00D00B93" w:rsidRPr="00E35FF7" w:rsidRDefault="00D00B93" w:rsidP="00D00B93">
      <w:pPr>
        <w:tabs>
          <w:tab w:val="left" w:pos="180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e) prowadzenie działalności wspierającej rodziny osób starszych poprzez między innymi szkolenia, pomoc psychologiczną, prawną, socjalną,</w:t>
      </w:r>
    </w:p>
    <w:p w:rsidR="00D00B93" w:rsidRPr="00E35FF7" w:rsidRDefault="00D00B93" w:rsidP="00D00B93">
      <w:pPr>
        <w:tabs>
          <w:tab w:val="left" w:pos="180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f) rozwijanie wolontariatu wśród seniorów w tym między innymi organizacja szkoleń dla wolontariuszy, warsztatów, konferencji, kampanii informacyjno-promocyjnych,</w:t>
      </w:r>
    </w:p>
    <w:p w:rsidR="00D00B93" w:rsidRDefault="00D00B93" w:rsidP="00D00B93">
      <w:pPr>
        <w:tabs>
          <w:tab w:val="left" w:pos="390"/>
          <w:tab w:val="left" w:pos="750"/>
          <w:tab w:val="left" w:pos="1770"/>
        </w:tabs>
        <w:autoSpaceDE w:val="0"/>
        <w:spacing w:line="100" w:lineRule="atLeast"/>
        <w:ind w:left="330"/>
        <w:jc w:val="both"/>
        <w:rPr>
          <w:rFonts w:ascii="Calibri" w:hAnsi="Calibri"/>
          <w:color w:val="000000"/>
          <w:sz w:val="24"/>
          <w:szCs w:val="24"/>
        </w:rPr>
      </w:pPr>
      <w:r w:rsidRPr="00E35FF7">
        <w:rPr>
          <w:rFonts w:ascii="Calibri" w:hAnsi="Calibri"/>
          <w:color w:val="000000"/>
          <w:sz w:val="24"/>
          <w:szCs w:val="24"/>
        </w:rPr>
        <w:t>g) diagnozowanie aktualnych potrzeb i problemów seniorów (rozwój usług na rzecz seniorów oraz ich aktywności w środowisku lokalnym);</w:t>
      </w:r>
    </w:p>
    <w:p w:rsidR="003C56BD" w:rsidRDefault="003C56BD" w:rsidP="00D00B93">
      <w:pPr>
        <w:tabs>
          <w:tab w:val="left" w:pos="390"/>
          <w:tab w:val="left" w:pos="750"/>
          <w:tab w:val="left" w:pos="1770"/>
        </w:tabs>
        <w:autoSpaceDE w:val="0"/>
        <w:spacing w:line="100" w:lineRule="atLeast"/>
        <w:ind w:left="330"/>
        <w:jc w:val="both"/>
        <w:rPr>
          <w:rFonts w:ascii="Calibri" w:hAnsi="Calibri"/>
          <w:color w:val="000000"/>
          <w:sz w:val="24"/>
          <w:szCs w:val="24"/>
        </w:rPr>
      </w:pPr>
    </w:p>
    <w:p w:rsidR="00D00B93" w:rsidRDefault="003C56BD" w:rsidP="00D00B93">
      <w:pPr>
        <w:tabs>
          <w:tab w:val="left" w:pos="330"/>
          <w:tab w:val="left" w:pos="750"/>
          <w:tab w:val="left" w:pos="1770"/>
        </w:tabs>
        <w:autoSpaceDE w:val="0"/>
        <w:spacing w:line="100" w:lineRule="atLeast"/>
        <w:jc w:val="both"/>
        <w:rPr>
          <w:rFonts w:ascii="Calibri" w:hAnsi="Calibri"/>
          <w:b/>
          <w:color w:val="000000"/>
          <w:sz w:val="24"/>
          <w:szCs w:val="24"/>
        </w:rPr>
      </w:pPr>
      <w:r>
        <w:rPr>
          <w:rFonts w:ascii="Calibri" w:hAnsi="Calibri"/>
          <w:b/>
          <w:color w:val="000000"/>
          <w:sz w:val="24"/>
          <w:szCs w:val="24"/>
        </w:rPr>
        <w:t>3</w:t>
      </w:r>
      <w:r w:rsidR="00D00B93" w:rsidRPr="00B722FF">
        <w:rPr>
          <w:rFonts w:ascii="Calibri" w:hAnsi="Calibri"/>
          <w:b/>
          <w:color w:val="000000"/>
          <w:sz w:val="24"/>
          <w:szCs w:val="24"/>
        </w:rPr>
        <w:t>) „Zajęcia świetlicowe dla dzieci i młodzieży realizowane w ramach świetlic wiejskich       znajdujących się na terenie gminy Jednorożec”- w wysokości</w:t>
      </w:r>
      <w:r w:rsidR="00D00B93">
        <w:rPr>
          <w:rFonts w:ascii="Calibri" w:hAnsi="Calibri"/>
          <w:color w:val="000000"/>
          <w:sz w:val="24"/>
          <w:szCs w:val="24"/>
        </w:rPr>
        <w:t xml:space="preserve"> </w:t>
      </w:r>
      <w:r w:rsidR="003B1D30">
        <w:rPr>
          <w:rFonts w:ascii="Calibri" w:hAnsi="Calibri"/>
          <w:b/>
          <w:color w:val="000000"/>
          <w:sz w:val="24"/>
          <w:szCs w:val="24"/>
        </w:rPr>
        <w:t xml:space="preserve">20 </w:t>
      </w:r>
      <w:bookmarkStart w:id="10" w:name="_GoBack"/>
      <w:bookmarkEnd w:id="10"/>
      <w:r w:rsidR="00D00B93">
        <w:rPr>
          <w:rFonts w:ascii="Calibri" w:hAnsi="Calibri"/>
          <w:b/>
          <w:color w:val="000000"/>
          <w:sz w:val="24"/>
          <w:szCs w:val="24"/>
        </w:rPr>
        <w:t>000,00zł:</w:t>
      </w:r>
    </w:p>
    <w:p w:rsidR="00D00B93" w:rsidRDefault="00D00B93" w:rsidP="00FF0D8E">
      <w:pPr>
        <w:tabs>
          <w:tab w:val="left" w:pos="390"/>
          <w:tab w:val="left" w:pos="750"/>
          <w:tab w:val="left" w:pos="1770"/>
        </w:tabs>
        <w:autoSpaceDE w:val="0"/>
        <w:spacing w:line="100" w:lineRule="atLeast"/>
        <w:ind w:left="360"/>
        <w:jc w:val="both"/>
        <w:rPr>
          <w:rFonts w:ascii="Calibri" w:hAnsi="Calibri"/>
          <w:color w:val="000000"/>
          <w:sz w:val="24"/>
          <w:szCs w:val="24"/>
        </w:rPr>
      </w:pPr>
      <w:r>
        <w:rPr>
          <w:rFonts w:ascii="Calibri" w:hAnsi="Calibri"/>
          <w:b/>
          <w:color w:val="000000"/>
          <w:sz w:val="24"/>
          <w:szCs w:val="24"/>
        </w:rPr>
        <w:tab/>
      </w:r>
      <w:r>
        <w:rPr>
          <w:rFonts w:ascii="Calibri" w:hAnsi="Calibri"/>
          <w:color w:val="000000"/>
          <w:sz w:val="24"/>
          <w:szCs w:val="24"/>
        </w:rPr>
        <w:t>a) organizacja z</w:t>
      </w:r>
      <w:r w:rsidRPr="0021729F">
        <w:rPr>
          <w:rFonts w:ascii="Calibri" w:hAnsi="Calibri"/>
          <w:color w:val="000000"/>
          <w:sz w:val="24"/>
          <w:szCs w:val="24"/>
        </w:rPr>
        <w:t>aję</w:t>
      </w:r>
      <w:r>
        <w:rPr>
          <w:rFonts w:ascii="Calibri" w:hAnsi="Calibri"/>
          <w:color w:val="000000"/>
          <w:sz w:val="24"/>
          <w:szCs w:val="24"/>
        </w:rPr>
        <w:t>ć</w:t>
      </w:r>
      <w:r w:rsidRPr="0021729F">
        <w:rPr>
          <w:rFonts w:ascii="Calibri" w:hAnsi="Calibri"/>
          <w:color w:val="000000"/>
          <w:sz w:val="24"/>
          <w:szCs w:val="24"/>
        </w:rPr>
        <w:t xml:space="preserve"> świetlicow</w:t>
      </w:r>
      <w:r>
        <w:rPr>
          <w:rFonts w:ascii="Calibri" w:hAnsi="Calibri"/>
          <w:color w:val="000000"/>
          <w:sz w:val="24"/>
          <w:szCs w:val="24"/>
        </w:rPr>
        <w:t>ych</w:t>
      </w:r>
      <w:r w:rsidRPr="0021729F">
        <w:rPr>
          <w:rFonts w:ascii="Calibri" w:hAnsi="Calibri"/>
          <w:color w:val="000000"/>
          <w:sz w:val="24"/>
          <w:szCs w:val="24"/>
        </w:rPr>
        <w:t xml:space="preserve"> uwzględniając</w:t>
      </w:r>
      <w:r>
        <w:rPr>
          <w:rFonts w:ascii="Calibri" w:hAnsi="Calibri"/>
          <w:color w:val="000000"/>
          <w:sz w:val="24"/>
          <w:szCs w:val="24"/>
        </w:rPr>
        <w:t>ych</w:t>
      </w:r>
      <w:r w:rsidRPr="0021729F">
        <w:rPr>
          <w:rFonts w:ascii="Calibri" w:hAnsi="Calibri"/>
          <w:color w:val="000000"/>
          <w:sz w:val="24"/>
          <w:szCs w:val="24"/>
        </w:rPr>
        <w:t xml:space="preserve"> potrzeby edukacyjne oraz rozwojowe </w:t>
      </w:r>
      <w:r>
        <w:rPr>
          <w:rFonts w:ascii="Calibri" w:hAnsi="Calibri"/>
          <w:color w:val="000000"/>
          <w:sz w:val="24"/>
          <w:szCs w:val="24"/>
        </w:rPr>
        <w:t xml:space="preserve">dzieci i młodzieży, a </w:t>
      </w:r>
      <w:r w:rsidRPr="0021729F">
        <w:rPr>
          <w:rFonts w:ascii="Calibri" w:hAnsi="Calibri"/>
          <w:color w:val="000000"/>
          <w:sz w:val="24"/>
          <w:szCs w:val="24"/>
        </w:rPr>
        <w:t xml:space="preserve">w szczególności zajęcia rozwijające zainteresowania </w:t>
      </w:r>
      <w:r>
        <w:rPr>
          <w:rFonts w:ascii="Calibri" w:hAnsi="Calibri"/>
          <w:color w:val="000000"/>
          <w:sz w:val="24"/>
          <w:szCs w:val="24"/>
        </w:rPr>
        <w:t>dzieci                                        i młodzieży.</w:t>
      </w:r>
    </w:p>
    <w:p w:rsidR="003C56BD" w:rsidRPr="00E866A3" w:rsidRDefault="003C56BD" w:rsidP="00FF0D8E">
      <w:pPr>
        <w:tabs>
          <w:tab w:val="left" w:pos="390"/>
          <w:tab w:val="left" w:pos="750"/>
          <w:tab w:val="left" w:pos="1770"/>
        </w:tabs>
        <w:autoSpaceDE w:val="0"/>
        <w:spacing w:line="100" w:lineRule="atLeast"/>
        <w:ind w:left="360"/>
        <w:jc w:val="both"/>
        <w:rPr>
          <w:rFonts w:ascii="Calibri" w:hAnsi="Calibri"/>
          <w:color w:val="000000"/>
          <w:sz w:val="24"/>
          <w:szCs w:val="24"/>
        </w:rPr>
      </w:pPr>
    </w:p>
    <w:p w:rsidR="00D00B93" w:rsidRPr="00D87FC8" w:rsidRDefault="00D00B93" w:rsidP="00D00B93">
      <w:pPr>
        <w:numPr>
          <w:ilvl w:val="0"/>
          <w:numId w:val="10"/>
        </w:numPr>
        <w:tabs>
          <w:tab w:val="left" w:pos="360"/>
        </w:tabs>
        <w:autoSpaceDE w:val="0"/>
        <w:spacing w:line="100" w:lineRule="atLeast"/>
        <w:ind w:left="360"/>
        <w:jc w:val="both"/>
        <w:rPr>
          <w:rFonts w:ascii="Calibri" w:hAnsi="Calibri"/>
          <w:b/>
          <w:color w:val="000000"/>
          <w:sz w:val="24"/>
          <w:szCs w:val="24"/>
          <w:u w:val="single"/>
        </w:rPr>
      </w:pPr>
      <w:r w:rsidRPr="00D87FC8">
        <w:rPr>
          <w:rFonts w:ascii="Calibri" w:hAnsi="Calibri"/>
          <w:b/>
          <w:color w:val="000000"/>
          <w:sz w:val="24"/>
          <w:szCs w:val="24"/>
          <w:u w:val="single"/>
        </w:rPr>
        <w:t xml:space="preserve">Planowana wysokość środków przeznaczonych na realizację Rocznego Programu wynosi </w:t>
      </w:r>
      <w:r>
        <w:rPr>
          <w:rFonts w:ascii="Calibri" w:hAnsi="Calibri"/>
          <w:b/>
          <w:color w:val="000000"/>
          <w:sz w:val="24"/>
          <w:szCs w:val="24"/>
          <w:u w:val="single"/>
        </w:rPr>
        <w:t>10</w:t>
      </w:r>
      <w:r w:rsidRPr="00D87FC8">
        <w:rPr>
          <w:rFonts w:ascii="Calibri" w:hAnsi="Calibri"/>
          <w:b/>
          <w:color w:val="000000"/>
          <w:sz w:val="24"/>
          <w:szCs w:val="24"/>
          <w:u w:val="single"/>
        </w:rPr>
        <w:t>0 000,00 zł.</w:t>
      </w:r>
    </w:p>
    <w:p w:rsidR="00D00B93" w:rsidRPr="00E35FF7" w:rsidRDefault="00D00B93" w:rsidP="00D00B93">
      <w:pPr>
        <w:numPr>
          <w:ilvl w:val="0"/>
          <w:numId w:val="10"/>
        </w:numPr>
        <w:tabs>
          <w:tab w:val="left" w:pos="36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 xml:space="preserve">Szczegółowe określenie wysokości środków przeznaczonych na realizację Rocznego Programu zawiera projekt uchwały budżetowej Rady Gminy Jednorożec na </w:t>
      </w:r>
      <w:r w:rsidR="003C56BD">
        <w:rPr>
          <w:rFonts w:ascii="Calibri" w:hAnsi="Calibri"/>
          <w:b/>
          <w:color w:val="000000"/>
          <w:sz w:val="24"/>
          <w:szCs w:val="24"/>
        </w:rPr>
        <w:t>2021</w:t>
      </w:r>
      <w:r w:rsidRPr="00D87FC8">
        <w:rPr>
          <w:rFonts w:ascii="Calibri" w:hAnsi="Calibri"/>
          <w:b/>
          <w:color w:val="000000"/>
          <w:sz w:val="24"/>
          <w:szCs w:val="24"/>
        </w:rPr>
        <w:t xml:space="preserve"> rok.</w:t>
      </w:r>
    </w:p>
    <w:p w:rsidR="00D00B93" w:rsidRPr="003C56BD" w:rsidRDefault="00D00B93" w:rsidP="00D00B93">
      <w:pPr>
        <w:numPr>
          <w:ilvl w:val="0"/>
          <w:numId w:val="10"/>
        </w:numPr>
        <w:tabs>
          <w:tab w:val="left" w:pos="36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Zlecanie organizacjom pozarządowym realizacji zadań public</w:t>
      </w:r>
      <w:r w:rsidR="003C56BD">
        <w:rPr>
          <w:rFonts w:ascii="Calibri" w:hAnsi="Calibri"/>
          <w:color w:val="000000"/>
          <w:sz w:val="24"/>
          <w:szCs w:val="24"/>
        </w:rPr>
        <w:t>znych w roku 2021</w:t>
      </w:r>
      <w:r w:rsidRPr="00E35FF7">
        <w:rPr>
          <w:rFonts w:ascii="Calibri" w:hAnsi="Calibri"/>
          <w:color w:val="000000"/>
          <w:sz w:val="24"/>
          <w:szCs w:val="24"/>
        </w:rPr>
        <w:t xml:space="preserve"> może nastąpić na podstawie projektu uchwały, o której mowa w ust. 3, przekazanego Radzie Gminy Jednorożec na zasadach określonych w przepisach ustawy o finansach publicznych.</w:t>
      </w:r>
    </w:p>
    <w:p w:rsidR="00D00B93" w:rsidRPr="00E35FF7" w:rsidRDefault="00D00B93" w:rsidP="00D00B93">
      <w:pPr>
        <w:keepNext/>
        <w:spacing w:line="100" w:lineRule="atLeast"/>
        <w:jc w:val="center"/>
        <w:rPr>
          <w:rFonts w:ascii="Calibri" w:hAnsi="Calibri"/>
          <w:b/>
          <w:color w:val="000000"/>
          <w:sz w:val="24"/>
          <w:szCs w:val="24"/>
        </w:rPr>
      </w:pPr>
      <w:r w:rsidRPr="00E35FF7">
        <w:rPr>
          <w:rFonts w:ascii="Calibri" w:hAnsi="Calibri"/>
          <w:b/>
          <w:color w:val="000000"/>
          <w:sz w:val="24"/>
          <w:szCs w:val="24"/>
        </w:rPr>
        <w:lastRenderedPageBreak/>
        <w:t>Rozdział 5</w:t>
      </w:r>
    </w:p>
    <w:p w:rsidR="00D00B93" w:rsidRPr="00E35FF7" w:rsidRDefault="00D00B93" w:rsidP="00D00B93">
      <w:pPr>
        <w:keepNext/>
        <w:spacing w:line="100" w:lineRule="atLeast"/>
        <w:jc w:val="center"/>
        <w:rPr>
          <w:rFonts w:ascii="Calibri" w:hAnsi="Calibri"/>
          <w:color w:val="000000"/>
          <w:sz w:val="24"/>
          <w:szCs w:val="24"/>
        </w:rPr>
      </w:pPr>
      <w:r w:rsidRPr="00E35FF7">
        <w:rPr>
          <w:rFonts w:ascii="Calibri" w:hAnsi="Calibri"/>
          <w:b/>
          <w:color w:val="000000"/>
          <w:sz w:val="24"/>
          <w:szCs w:val="24"/>
        </w:rPr>
        <w:t>Okres i sposób realizacji Rocznego Programu</w:t>
      </w:r>
    </w:p>
    <w:p w:rsidR="00D00B93" w:rsidRPr="00E35FF7" w:rsidRDefault="00D00B93" w:rsidP="00D00B93">
      <w:pPr>
        <w:spacing w:line="100" w:lineRule="atLeast"/>
        <w:jc w:val="both"/>
        <w:rPr>
          <w:rFonts w:ascii="Calibri" w:hAnsi="Calibri"/>
          <w:color w:val="000000"/>
          <w:sz w:val="24"/>
          <w:szCs w:val="24"/>
        </w:rPr>
      </w:pPr>
    </w:p>
    <w:p w:rsidR="00D00B93" w:rsidRPr="00E35FF7" w:rsidRDefault="00D00B93" w:rsidP="00D00B93">
      <w:pPr>
        <w:spacing w:line="100" w:lineRule="atLeast"/>
        <w:jc w:val="center"/>
        <w:rPr>
          <w:rFonts w:ascii="Calibri" w:hAnsi="Calibri"/>
          <w:color w:val="000000"/>
          <w:sz w:val="24"/>
          <w:szCs w:val="24"/>
        </w:rPr>
      </w:pPr>
      <w:r>
        <w:rPr>
          <w:rFonts w:ascii="Calibri" w:hAnsi="Calibri"/>
          <w:b/>
          <w:color w:val="000000"/>
          <w:sz w:val="24"/>
          <w:szCs w:val="24"/>
        </w:rPr>
        <w:t>§ 11</w:t>
      </w:r>
    </w:p>
    <w:p w:rsidR="00D00B93" w:rsidRPr="00E35FF7" w:rsidRDefault="00D00B93" w:rsidP="00D00B93">
      <w:pPr>
        <w:spacing w:line="100" w:lineRule="atLeast"/>
        <w:jc w:val="both"/>
        <w:rPr>
          <w:rFonts w:ascii="Calibri" w:hAnsi="Calibri"/>
          <w:color w:val="000000"/>
          <w:sz w:val="24"/>
          <w:szCs w:val="24"/>
        </w:rPr>
      </w:pPr>
    </w:p>
    <w:p w:rsidR="00D00B93" w:rsidRPr="00D87FC8" w:rsidRDefault="00D00B93" w:rsidP="00D00B93">
      <w:pPr>
        <w:spacing w:line="100" w:lineRule="atLeast"/>
        <w:jc w:val="both"/>
        <w:rPr>
          <w:rFonts w:ascii="Calibri" w:hAnsi="Calibri"/>
          <w:color w:val="000000"/>
          <w:sz w:val="24"/>
          <w:szCs w:val="24"/>
          <w:u w:val="single"/>
        </w:rPr>
      </w:pPr>
      <w:bookmarkStart w:id="11" w:name="z12"/>
      <w:bookmarkEnd w:id="11"/>
      <w:r w:rsidRPr="00D87FC8">
        <w:rPr>
          <w:rFonts w:ascii="Calibri" w:hAnsi="Calibri"/>
          <w:color w:val="000000"/>
          <w:sz w:val="24"/>
          <w:szCs w:val="24"/>
          <w:u w:val="single"/>
        </w:rPr>
        <w:t xml:space="preserve">Roczny Program obowiązuje w okresie </w:t>
      </w:r>
      <w:r w:rsidR="003C56BD">
        <w:rPr>
          <w:rFonts w:ascii="Calibri" w:hAnsi="Calibri"/>
          <w:b/>
          <w:color w:val="000000"/>
          <w:sz w:val="24"/>
          <w:szCs w:val="24"/>
          <w:u w:val="single"/>
        </w:rPr>
        <w:t>od 1 stycznia 2021 roku do 31 grudnia 2021</w:t>
      </w:r>
      <w:r w:rsidRPr="00D87FC8">
        <w:rPr>
          <w:rFonts w:ascii="Calibri" w:hAnsi="Calibri"/>
          <w:b/>
          <w:color w:val="000000"/>
          <w:sz w:val="24"/>
          <w:szCs w:val="24"/>
          <w:u w:val="single"/>
        </w:rPr>
        <w:t xml:space="preserve"> roku.</w:t>
      </w:r>
    </w:p>
    <w:p w:rsidR="00D00B93" w:rsidRPr="00E35FF7" w:rsidRDefault="00D00B93" w:rsidP="00D00B93">
      <w:pPr>
        <w:spacing w:line="100" w:lineRule="atLeast"/>
        <w:jc w:val="both"/>
        <w:rPr>
          <w:rFonts w:ascii="Calibri" w:hAnsi="Calibri"/>
          <w:color w:val="000000"/>
          <w:sz w:val="24"/>
          <w:szCs w:val="24"/>
        </w:rPr>
      </w:pPr>
    </w:p>
    <w:p w:rsidR="00D00B93" w:rsidRDefault="00D00B93" w:rsidP="00D00B93">
      <w:pPr>
        <w:spacing w:line="100" w:lineRule="atLeast"/>
        <w:rPr>
          <w:rFonts w:ascii="Calibri" w:hAnsi="Calibri"/>
          <w:b/>
          <w:color w:val="000000"/>
          <w:sz w:val="24"/>
          <w:szCs w:val="24"/>
        </w:rPr>
      </w:pPr>
    </w:p>
    <w:p w:rsidR="00D00B93" w:rsidRPr="00E35FF7" w:rsidRDefault="00D00B93" w:rsidP="00D00B93">
      <w:pPr>
        <w:spacing w:line="100" w:lineRule="atLeast"/>
        <w:jc w:val="center"/>
        <w:rPr>
          <w:rFonts w:ascii="Calibri" w:hAnsi="Calibri"/>
          <w:color w:val="000000"/>
          <w:sz w:val="24"/>
          <w:szCs w:val="24"/>
        </w:rPr>
      </w:pPr>
      <w:r>
        <w:rPr>
          <w:rFonts w:ascii="Calibri" w:hAnsi="Calibri"/>
          <w:b/>
          <w:color w:val="000000"/>
          <w:sz w:val="24"/>
          <w:szCs w:val="24"/>
        </w:rPr>
        <w:t>§ 12</w:t>
      </w:r>
    </w:p>
    <w:p w:rsidR="00D00B93" w:rsidRPr="00E35FF7" w:rsidRDefault="00D00B93" w:rsidP="00D00B93">
      <w:pPr>
        <w:spacing w:line="100" w:lineRule="atLeast"/>
        <w:jc w:val="both"/>
        <w:rPr>
          <w:rFonts w:ascii="Calibri" w:hAnsi="Calibri"/>
          <w:color w:val="000000"/>
          <w:sz w:val="24"/>
          <w:szCs w:val="24"/>
        </w:rPr>
      </w:pPr>
    </w:p>
    <w:p w:rsidR="00D00B93" w:rsidRPr="00E35FF7" w:rsidRDefault="00D00B93" w:rsidP="00D00B93">
      <w:pPr>
        <w:numPr>
          <w:ilvl w:val="0"/>
          <w:numId w:val="6"/>
        </w:numPr>
        <w:tabs>
          <w:tab w:val="left" w:pos="360"/>
        </w:tabs>
        <w:autoSpaceDE w:val="0"/>
        <w:spacing w:line="100" w:lineRule="atLeast"/>
        <w:ind w:left="360"/>
        <w:jc w:val="both"/>
        <w:rPr>
          <w:rFonts w:ascii="Calibri" w:hAnsi="Calibri"/>
          <w:color w:val="000000"/>
          <w:sz w:val="24"/>
          <w:szCs w:val="24"/>
        </w:rPr>
      </w:pPr>
      <w:bookmarkStart w:id="12" w:name="z13"/>
      <w:bookmarkEnd w:id="12"/>
      <w:r w:rsidRPr="00E35FF7">
        <w:rPr>
          <w:rFonts w:ascii="Calibri" w:hAnsi="Calibri"/>
          <w:color w:val="000000"/>
          <w:sz w:val="24"/>
          <w:szCs w:val="24"/>
        </w:rPr>
        <w:t>Roczny Program realizowany jest w drodze współpracy Gminy Jednorożec oraz organizacji pozarządowych.</w:t>
      </w:r>
    </w:p>
    <w:p w:rsidR="00D00B93" w:rsidRPr="00E35FF7" w:rsidRDefault="00D00B93" w:rsidP="00D00B93">
      <w:pPr>
        <w:numPr>
          <w:ilvl w:val="0"/>
          <w:numId w:val="6"/>
        </w:numPr>
        <w:tabs>
          <w:tab w:val="left" w:pos="36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Podmiotami realizującymi postanowienia Rocznego Programu w zakresie współpracy, o której mowa w ust. 1, są w szczególności:</w:t>
      </w:r>
    </w:p>
    <w:p w:rsidR="00D00B93" w:rsidRPr="00E35FF7" w:rsidRDefault="00D00B93" w:rsidP="00D00B93">
      <w:pPr>
        <w:numPr>
          <w:ilvl w:val="0"/>
          <w:numId w:val="14"/>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Rada Gminy Jednorożec;</w:t>
      </w:r>
    </w:p>
    <w:p w:rsidR="00D00B93" w:rsidRPr="00E35FF7" w:rsidRDefault="00D00B93" w:rsidP="00D00B93">
      <w:pPr>
        <w:numPr>
          <w:ilvl w:val="0"/>
          <w:numId w:val="14"/>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Wójt Gminy Jednorożec;</w:t>
      </w:r>
    </w:p>
    <w:p w:rsidR="00D00B93" w:rsidRPr="005A2585" w:rsidRDefault="00D00B93" w:rsidP="00D00B93">
      <w:pPr>
        <w:numPr>
          <w:ilvl w:val="0"/>
          <w:numId w:val="14"/>
        </w:numPr>
        <w:tabs>
          <w:tab w:val="left" w:pos="700"/>
        </w:tabs>
        <w:autoSpaceDE w:val="0"/>
        <w:spacing w:line="100" w:lineRule="atLeast"/>
        <w:jc w:val="both"/>
        <w:rPr>
          <w:rFonts w:ascii="Calibri" w:hAnsi="Calibri"/>
          <w:b/>
          <w:color w:val="000000"/>
          <w:sz w:val="24"/>
          <w:szCs w:val="24"/>
        </w:rPr>
      </w:pPr>
      <w:r w:rsidRPr="00E35FF7">
        <w:rPr>
          <w:rFonts w:ascii="Calibri" w:hAnsi="Calibri"/>
          <w:color w:val="000000"/>
          <w:sz w:val="24"/>
          <w:szCs w:val="24"/>
        </w:rPr>
        <w:t>Organizacje pozarządowe posiadające siedzibę w Gminie Jednorożec lub działające      na rzecz Gminy Jednorożec;</w:t>
      </w:r>
    </w:p>
    <w:p w:rsidR="005A2585" w:rsidRPr="005A2585" w:rsidRDefault="005A2585" w:rsidP="005A2585">
      <w:pPr>
        <w:pStyle w:val="Akapitzlist"/>
        <w:numPr>
          <w:ilvl w:val="0"/>
          <w:numId w:val="6"/>
        </w:numPr>
        <w:tabs>
          <w:tab w:val="clear" w:pos="720"/>
          <w:tab w:val="num" w:pos="360"/>
        </w:tabs>
        <w:autoSpaceDE w:val="0"/>
        <w:spacing w:line="100" w:lineRule="atLeast"/>
        <w:ind w:left="0" w:firstLine="0"/>
        <w:jc w:val="both"/>
        <w:rPr>
          <w:rFonts w:asciiTheme="minorHAnsi" w:hAnsiTheme="minorHAnsi"/>
          <w:color w:val="000000"/>
          <w:sz w:val="24"/>
          <w:szCs w:val="24"/>
        </w:rPr>
      </w:pPr>
      <w:r w:rsidRPr="005A2585">
        <w:rPr>
          <w:rFonts w:asciiTheme="minorHAnsi" w:eastAsiaTheme="minorEastAsia" w:hAnsiTheme="minorHAnsi"/>
          <w:sz w:val="24"/>
          <w:szCs w:val="24"/>
        </w:rPr>
        <w:t xml:space="preserve">Roczny program realizowany będzie poprzez: </w:t>
      </w:r>
    </w:p>
    <w:p w:rsidR="005A2585" w:rsidRDefault="005A2585" w:rsidP="005A2585">
      <w:pPr>
        <w:pStyle w:val="Akapitzlist"/>
        <w:autoSpaceDE w:val="0"/>
        <w:spacing w:line="100" w:lineRule="atLeast"/>
        <w:ind w:left="426"/>
        <w:jc w:val="both"/>
        <w:rPr>
          <w:rFonts w:asciiTheme="minorHAnsi" w:eastAsiaTheme="minorEastAsia" w:hAnsiTheme="minorHAnsi"/>
          <w:sz w:val="24"/>
          <w:szCs w:val="24"/>
        </w:rPr>
      </w:pPr>
      <w:r w:rsidRPr="005A2585">
        <w:rPr>
          <w:rFonts w:asciiTheme="minorHAnsi" w:eastAsiaTheme="minorEastAsia" w:hAnsiTheme="minorHAnsi"/>
          <w:sz w:val="24"/>
          <w:szCs w:val="24"/>
        </w:rPr>
        <w:t>1) zlecanie organizacjom pozarządowym zadań publicznych na zasa</w:t>
      </w:r>
      <w:r>
        <w:rPr>
          <w:rFonts w:asciiTheme="minorHAnsi" w:eastAsiaTheme="minorEastAsia" w:hAnsiTheme="minorHAnsi"/>
          <w:sz w:val="24"/>
          <w:szCs w:val="24"/>
        </w:rPr>
        <w:t xml:space="preserve">dach określonych w ustawie wraz </w:t>
      </w:r>
      <w:r w:rsidRPr="005A2585">
        <w:rPr>
          <w:rFonts w:asciiTheme="minorHAnsi" w:eastAsiaTheme="minorEastAsia" w:hAnsiTheme="minorHAnsi"/>
          <w:sz w:val="24"/>
          <w:szCs w:val="24"/>
        </w:rPr>
        <w:t xml:space="preserve">z udzieleniem dotacji na ten cel, </w:t>
      </w:r>
    </w:p>
    <w:p w:rsidR="005A2585" w:rsidRDefault="005A2585" w:rsidP="005A2585">
      <w:pPr>
        <w:pStyle w:val="Akapitzlist"/>
        <w:autoSpaceDE w:val="0"/>
        <w:spacing w:line="100" w:lineRule="atLeast"/>
        <w:ind w:left="426"/>
        <w:jc w:val="both"/>
        <w:rPr>
          <w:rFonts w:asciiTheme="minorHAnsi" w:eastAsiaTheme="minorEastAsia" w:hAnsiTheme="minorHAnsi"/>
          <w:sz w:val="24"/>
          <w:szCs w:val="24"/>
        </w:rPr>
      </w:pPr>
      <w:r w:rsidRPr="005A2585">
        <w:rPr>
          <w:rFonts w:asciiTheme="minorHAnsi" w:eastAsiaTheme="minorEastAsia" w:hAnsiTheme="minorHAnsi"/>
          <w:sz w:val="24"/>
          <w:szCs w:val="24"/>
        </w:rPr>
        <w:t xml:space="preserve">2) powierzanie organizacjom pozarządowym zadań publicznych na zasadach określonych w ustawie wraz z udzielaniem dotacji na ten cel, </w:t>
      </w:r>
    </w:p>
    <w:p w:rsidR="005A2585" w:rsidRDefault="005A2585" w:rsidP="005A2585">
      <w:pPr>
        <w:pStyle w:val="Akapitzlist"/>
        <w:autoSpaceDE w:val="0"/>
        <w:spacing w:line="100" w:lineRule="atLeast"/>
        <w:ind w:hanging="294"/>
        <w:jc w:val="both"/>
        <w:rPr>
          <w:rFonts w:asciiTheme="minorHAnsi" w:eastAsiaTheme="minorEastAsia" w:hAnsiTheme="minorHAnsi"/>
          <w:sz w:val="24"/>
          <w:szCs w:val="24"/>
        </w:rPr>
      </w:pPr>
      <w:r w:rsidRPr="005A2585">
        <w:rPr>
          <w:rFonts w:asciiTheme="minorHAnsi" w:eastAsiaTheme="minorEastAsia" w:hAnsiTheme="minorHAnsi"/>
          <w:sz w:val="24"/>
          <w:szCs w:val="24"/>
        </w:rPr>
        <w:t xml:space="preserve">3) tworzenie wspólnych zespołów o charakterze doradczym i inicjatywnym, </w:t>
      </w:r>
    </w:p>
    <w:p w:rsidR="005A2585" w:rsidRPr="005A2585" w:rsidRDefault="005A2585" w:rsidP="005A2585">
      <w:pPr>
        <w:pStyle w:val="Akapitzlist"/>
        <w:autoSpaceDE w:val="0"/>
        <w:spacing w:line="100" w:lineRule="atLeast"/>
        <w:ind w:hanging="294"/>
        <w:jc w:val="both"/>
        <w:rPr>
          <w:rFonts w:asciiTheme="minorHAnsi" w:hAnsiTheme="minorHAnsi"/>
          <w:color w:val="000000"/>
          <w:sz w:val="24"/>
          <w:szCs w:val="24"/>
        </w:rPr>
      </w:pPr>
      <w:r w:rsidRPr="005A2585">
        <w:rPr>
          <w:rFonts w:asciiTheme="minorHAnsi" w:eastAsiaTheme="minorEastAsia" w:hAnsiTheme="minorHAnsi"/>
          <w:sz w:val="24"/>
          <w:szCs w:val="24"/>
        </w:rPr>
        <w:t xml:space="preserve">4) obejmowanie patronatem władz jednostki samorządu terytorialnego projektów </w:t>
      </w:r>
      <w:r>
        <w:rPr>
          <w:rFonts w:asciiTheme="minorHAnsi" w:eastAsiaTheme="minorEastAsia" w:hAnsiTheme="minorHAnsi"/>
          <w:sz w:val="24"/>
          <w:szCs w:val="24"/>
        </w:rPr>
        <w:t xml:space="preserve">                   </w:t>
      </w:r>
      <w:r w:rsidRPr="005A2585">
        <w:rPr>
          <w:rFonts w:asciiTheme="minorHAnsi" w:eastAsiaTheme="minorEastAsia" w:hAnsiTheme="minorHAnsi"/>
          <w:sz w:val="24"/>
          <w:szCs w:val="24"/>
        </w:rPr>
        <w:t>i inicjatyw realizowanych przez organizacje pozarządowe w ramach Rocznego Programu Współpracy oraz promowanie przez samorząd gminy działalności organizacji pozarządowych</w:t>
      </w:r>
      <w:r>
        <w:rPr>
          <w:rFonts w:asciiTheme="minorHAnsi" w:eastAsiaTheme="minorEastAsia" w:hAnsiTheme="minorHAnsi"/>
          <w:sz w:val="24"/>
          <w:szCs w:val="24"/>
        </w:rPr>
        <w:t>.</w:t>
      </w:r>
    </w:p>
    <w:p w:rsidR="00D00B93" w:rsidRPr="00E35FF7" w:rsidRDefault="00D00B93" w:rsidP="00D00B93">
      <w:pPr>
        <w:tabs>
          <w:tab w:val="left" w:pos="1400"/>
        </w:tabs>
        <w:autoSpaceDE w:val="0"/>
        <w:spacing w:line="100" w:lineRule="atLeast"/>
        <w:ind w:left="700"/>
        <w:jc w:val="both"/>
        <w:rPr>
          <w:rFonts w:ascii="Calibri" w:hAnsi="Calibri"/>
          <w:b/>
          <w:color w:val="000000"/>
          <w:sz w:val="24"/>
          <w:szCs w:val="24"/>
        </w:rPr>
      </w:pPr>
    </w:p>
    <w:p w:rsidR="00D00B93" w:rsidRPr="00E35FF7" w:rsidRDefault="00D00B93" w:rsidP="00D00B93">
      <w:pPr>
        <w:spacing w:line="100" w:lineRule="atLeast"/>
        <w:jc w:val="center"/>
        <w:rPr>
          <w:rFonts w:ascii="Calibri" w:hAnsi="Calibri"/>
          <w:b/>
          <w:color w:val="000000"/>
          <w:sz w:val="24"/>
          <w:szCs w:val="24"/>
        </w:rPr>
      </w:pPr>
    </w:p>
    <w:p w:rsidR="00D00B93" w:rsidRPr="00E35FF7" w:rsidRDefault="00D00B93" w:rsidP="00D00B93">
      <w:pPr>
        <w:spacing w:line="100" w:lineRule="atLeast"/>
        <w:jc w:val="center"/>
        <w:rPr>
          <w:rFonts w:ascii="Calibri" w:hAnsi="Calibri"/>
          <w:b/>
          <w:color w:val="000000"/>
          <w:sz w:val="24"/>
          <w:szCs w:val="24"/>
        </w:rPr>
      </w:pPr>
      <w:r w:rsidRPr="00E35FF7">
        <w:rPr>
          <w:rFonts w:ascii="Calibri" w:hAnsi="Calibri"/>
          <w:b/>
          <w:color w:val="000000"/>
          <w:sz w:val="24"/>
          <w:szCs w:val="24"/>
        </w:rPr>
        <w:t>Rozdział 6</w:t>
      </w:r>
    </w:p>
    <w:p w:rsidR="00D00B93" w:rsidRPr="00E35FF7" w:rsidRDefault="00D00B93" w:rsidP="00D00B93">
      <w:pPr>
        <w:keepNext/>
        <w:spacing w:line="100" w:lineRule="atLeast"/>
        <w:jc w:val="center"/>
        <w:rPr>
          <w:rFonts w:ascii="Calibri" w:hAnsi="Calibri"/>
          <w:color w:val="000000"/>
          <w:sz w:val="24"/>
          <w:szCs w:val="24"/>
        </w:rPr>
      </w:pPr>
      <w:r w:rsidRPr="00E35FF7">
        <w:rPr>
          <w:rFonts w:ascii="Calibri" w:hAnsi="Calibri"/>
          <w:b/>
          <w:color w:val="000000"/>
          <w:sz w:val="24"/>
          <w:szCs w:val="24"/>
        </w:rPr>
        <w:t>Sposób oceny realizacji Rocznego Programu</w:t>
      </w:r>
    </w:p>
    <w:p w:rsidR="00D00B93" w:rsidRPr="00E35FF7" w:rsidRDefault="00D00B93" w:rsidP="00D00B93">
      <w:pPr>
        <w:spacing w:line="100" w:lineRule="atLeast"/>
        <w:jc w:val="both"/>
        <w:rPr>
          <w:rFonts w:ascii="Calibri" w:hAnsi="Calibri"/>
          <w:color w:val="000000"/>
          <w:sz w:val="24"/>
          <w:szCs w:val="24"/>
        </w:rPr>
      </w:pPr>
    </w:p>
    <w:p w:rsidR="00D00B93" w:rsidRPr="00E35FF7" w:rsidRDefault="00D00B93" w:rsidP="00D00B93">
      <w:pPr>
        <w:spacing w:line="100" w:lineRule="atLeast"/>
        <w:jc w:val="center"/>
        <w:rPr>
          <w:rFonts w:ascii="Calibri" w:hAnsi="Calibri"/>
          <w:color w:val="000000"/>
          <w:sz w:val="24"/>
          <w:szCs w:val="24"/>
        </w:rPr>
      </w:pPr>
      <w:r>
        <w:rPr>
          <w:rFonts w:ascii="Calibri" w:hAnsi="Calibri"/>
          <w:b/>
          <w:color w:val="000000"/>
          <w:sz w:val="24"/>
          <w:szCs w:val="24"/>
        </w:rPr>
        <w:t>§ 13</w:t>
      </w:r>
    </w:p>
    <w:p w:rsidR="00D00B93" w:rsidRPr="00E35FF7" w:rsidRDefault="00D00B93" w:rsidP="00D00B93">
      <w:pPr>
        <w:spacing w:line="100" w:lineRule="atLeast"/>
        <w:jc w:val="both"/>
        <w:rPr>
          <w:rFonts w:ascii="Calibri" w:hAnsi="Calibri"/>
          <w:color w:val="000000"/>
          <w:sz w:val="24"/>
          <w:szCs w:val="24"/>
        </w:rPr>
      </w:pPr>
    </w:p>
    <w:p w:rsidR="00D00B93" w:rsidRPr="00E35FF7" w:rsidRDefault="00D00B93" w:rsidP="00D00B93">
      <w:pPr>
        <w:numPr>
          <w:ilvl w:val="0"/>
          <w:numId w:val="4"/>
        </w:numPr>
        <w:tabs>
          <w:tab w:val="left" w:pos="360"/>
        </w:tabs>
        <w:autoSpaceDE w:val="0"/>
        <w:spacing w:line="100" w:lineRule="atLeast"/>
        <w:ind w:left="360"/>
        <w:jc w:val="both"/>
        <w:rPr>
          <w:rFonts w:ascii="Calibri" w:hAnsi="Calibri"/>
          <w:color w:val="000000"/>
          <w:sz w:val="24"/>
          <w:szCs w:val="24"/>
        </w:rPr>
      </w:pPr>
      <w:bookmarkStart w:id="13" w:name="z14"/>
      <w:bookmarkEnd w:id="13"/>
      <w:r w:rsidRPr="00E35FF7">
        <w:rPr>
          <w:rFonts w:ascii="Calibri" w:hAnsi="Calibri"/>
          <w:color w:val="000000"/>
          <w:sz w:val="24"/>
          <w:szCs w:val="24"/>
        </w:rPr>
        <w:t>Ustala się mierniki oceny realizacji Rocznego Programu.</w:t>
      </w:r>
    </w:p>
    <w:p w:rsidR="00D00B93" w:rsidRPr="00E35FF7" w:rsidRDefault="00D00B93" w:rsidP="00D00B93">
      <w:pPr>
        <w:numPr>
          <w:ilvl w:val="0"/>
          <w:numId w:val="4"/>
        </w:numPr>
        <w:tabs>
          <w:tab w:val="left" w:pos="36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Miernikami, o których mowa w ust. 1, są w szczególności:</w:t>
      </w:r>
    </w:p>
    <w:p w:rsidR="00D00B93" w:rsidRPr="00E35FF7" w:rsidRDefault="00D00B93" w:rsidP="00D00B93">
      <w:pPr>
        <w:numPr>
          <w:ilvl w:val="0"/>
          <w:numId w:val="12"/>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wysokość środków finansowych przekazanych z budżetu Gminy Jednorożec organizacjom pozarządowym na realizację zadań publicznych;</w:t>
      </w:r>
    </w:p>
    <w:p w:rsidR="00D00B93" w:rsidRPr="00E35FF7" w:rsidRDefault="00D00B93" w:rsidP="00D00B93">
      <w:pPr>
        <w:numPr>
          <w:ilvl w:val="0"/>
          <w:numId w:val="12"/>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udział środków własnych organizacji pozarządowych w realizacji zadań publicznych zleconych w drodze konkursów ofert;</w:t>
      </w:r>
    </w:p>
    <w:p w:rsidR="00D00B93" w:rsidRPr="00E35FF7" w:rsidRDefault="00D00B93" w:rsidP="00D00B93">
      <w:pPr>
        <w:numPr>
          <w:ilvl w:val="0"/>
          <w:numId w:val="12"/>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liczba zadań publicznych realizowanych przez organizacje pozarządowe, z wyszczególnieniem zadań zleconych w drodze konkursów ofert i trybu pozakonkursowego;</w:t>
      </w:r>
    </w:p>
    <w:p w:rsidR="00D00B93" w:rsidRPr="00E35FF7" w:rsidRDefault="00D00B93" w:rsidP="00D00B93">
      <w:pPr>
        <w:numPr>
          <w:ilvl w:val="0"/>
          <w:numId w:val="12"/>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liczba ofert złożonych przez organizacje pozarządowe na realizację zadań publicznych, z wyszczególnieniem ofert złożonych w drodze konkursów ofert i w trybie pozakonkursowym;</w:t>
      </w:r>
    </w:p>
    <w:p w:rsidR="00D00B93" w:rsidRPr="00E35FF7" w:rsidRDefault="00D00B93" w:rsidP="00D00B93">
      <w:pPr>
        <w:numPr>
          <w:ilvl w:val="0"/>
          <w:numId w:val="12"/>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lastRenderedPageBreak/>
        <w:t>liczba umów zawartych z organizacjami pozarządowymi na realizację zadań publicznych;</w:t>
      </w:r>
    </w:p>
    <w:p w:rsidR="00D00B93" w:rsidRPr="00E35FF7" w:rsidRDefault="00D00B93" w:rsidP="00D00B93">
      <w:pPr>
        <w:numPr>
          <w:ilvl w:val="0"/>
          <w:numId w:val="12"/>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liczba organizacji pozarządowych, którym zlecono realizację zadań publicznych;</w:t>
      </w:r>
    </w:p>
    <w:p w:rsidR="00D00B93" w:rsidRPr="00E35FF7" w:rsidRDefault="00D00B93" w:rsidP="00D00B93">
      <w:pPr>
        <w:numPr>
          <w:ilvl w:val="0"/>
          <w:numId w:val="12"/>
        </w:numPr>
        <w:tabs>
          <w:tab w:val="left" w:pos="700"/>
        </w:tabs>
        <w:autoSpaceDE w:val="0"/>
        <w:spacing w:line="100" w:lineRule="atLeast"/>
        <w:jc w:val="both"/>
        <w:rPr>
          <w:rFonts w:ascii="Calibri" w:hAnsi="Calibri"/>
          <w:color w:val="000000"/>
          <w:sz w:val="24"/>
          <w:szCs w:val="24"/>
        </w:rPr>
      </w:pPr>
      <w:r w:rsidRPr="00E35FF7">
        <w:rPr>
          <w:rFonts w:ascii="Calibri" w:hAnsi="Calibri"/>
          <w:color w:val="000000"/>
          <w:sz w:val="24"/>
          <w:szCs w:val="24"/>
        </w:rPr>
        <w:t>liczba form współpracy Gminy Jednorożec z organizacjami pozarządowymi o charakterze pozafinansowym, ze szczególnym uwzględnieniem działań i kampanii promujących sektor pozarządowy oraz zespołów doradczych i inicjatywnych, których członkami są przedstawiciele organizacji pozarządowych.</w:t>
      </w:r>
    </w:p>
    <w:p w:rsidR="00D00B93" w:rsidRPr="008264F2" w:rsidRDefault="00D00B93" w:rsidP="00D00B93">
      <w:pPr>
        <w:numPr>
          <w:ilvl w:val="0"/>
          <w:numId w:val="4"/>
        </w:numPr>
        <w:tabs>
          <w:tab w:val="left" w:pos="36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Wójt przedkłada Radzie Gminy Jednorożec do 30 kwietnia 20</w:t>
      </w:r>
      <w:r w:rsidR="003C56BD">
        <w:rPr>
          <w:rFonts w:ascii="Calibri" w:hAnsi="Calibri"/>
          <w:color w:val="000000"/>
          <w:sz w:val="24"/>
          <w:szCs w:val="24"/>
        </w:rPr>
        <w:t>21</w:t>
      </w:r>
      <w:r w:rsidRPr="00E35FF7">
        <w:rPr>
          <w:rFonts w:ascii="Calibri" w:hAnsi="Calibri"/>
          <w:color w:val="000000"/>
          <w:sz w:val="24"/>
          <w:szCs w:val="24"/>
        </w:rPr>
        <w:t xml:space="preserve"> roku sprawozdanie z realizacji Rocznego Programu, uwzględniając mierniki wskazane w ust. 2.</w:t>
      </w:r>
    </w:p>
    <w:p w:rsidR="00FF0D8E" w:rsidRDefault="00FF0D8E" w:rsidP="00FF0D8E">
      <w:pPr>
        <w:keepNext/>
        <w:spacing w:line="100" w:lineRule="atLeast"/>
        <w:rPr>
          <w:rFonts w:ascii="Calibri" w:hAnsi="Calibri"/>
          <w:b/>
          <w:color w:val="000000"/>
          <w:sz w:val="24"/>
          <w:szCs w:val="24"/>
        </w:rPr>
      </w:pPr>
    </w:p>
    <w:p w:rsidR="00D00B93" w:rsidRPr="00E35FF7" w:rsidRDefault="00D00B93" w:rsidP="00D00B93">
      <w:pPr>
        <w:keepNext/>
        <w:spacing w:line="100" w:lineRule="atLeast"/>
        <w:jc w:val="center"/>
        <w:rPr>
          <w:rFonts w:ascii="Calibri" w:hAnsi="Calibri"/>
          <w:b/>
          <w:color w:val="000000"/>
          <w:sz w:val="24"/>
          <w:szCs w:val="24"/>
        </w:rPr>
      </w:pPr>
      <w:r w:rsidRPr="00E35FF7">
        <w:rPr>
          <w:rFonts w:ascii="Calibri" w:hAnsi="Calibri"/>
          <w:b/>
          <w:color w:val="000000"/>
          <w:sz w:val="24"/>
          <w:szCs w:val="24"/>
        </w:rPr>
        <w:t>Rozdział 7</w:t>
      </w:r>
    </w:p>
    <w:p w:rsidR="00D00B93" w:rsidRPr="00E35FF7" w:rsidRDefault="00D00B93" w:rsidP="00D00B93">
      <w:pPr>
        <w:keepNext/>
        <w:spacing w:line="100" w:lineRule="atLeast"/>
        <w:jc w:val="center"/>
        <w:rPr>
          <w:rFonts w:ascii="Calibri" w:hAnsi="Calibri"/>
          <w:color w:val="000000"/>
          <w:sz w:val="24"/>
          <w:szCs w:val="24"/>
        </w:rPr>
      </w:pPr>
      <w:r w:rsidRPr="00E35FF7">
        <w:rPr>
          <w:rFonts w:ascii="Calibri" w:hAnsi="Calibri"/>
          <w:b/>
          <w:color w:val="000000"/>
          <w:sz w:val="24"/>
          <w:szCs w:val="24"/>
        </w:rPr>
        <w:t>Tryb powoływania i zasady działania komisji konkursowych do opiniowania ofert w otwartych konkursach ofert</w:t>
      </w:r>
    </w:p>
    <w:p w:rsidR="00D00B93" w:rsidRPr="00E35FF7" w:rsidRDefault="00D00B93" w:rsidP="00D00B93">
      <w:pPr>
        <w:spacing w:line="100" w:lineRule="atLeast"/>
        <w:jc w:val="both"/>
        <w:rPr>
          <w:rFonts w:ascii="Calibri" w:hAnsi="Calibri"/>
          <w:color w:val="000000"/>
          <w:sz w:val="24"/>
          <w:szCs w:val="24"/>
        </w:rPr>
      </w:pPr>
    </w:p>
    <w:p w:rsidR="00D00B93" w:rsidRPr="00E35FF7" w:rsidRDefault="00D00B93" w:rsidP="00D00B93">
      <w:pPr>
        <w:spacing w:line="100" w:lineRule="atLeast"/>
        <w:jc w:val="center"/>
        <w:rPr>
          <w:rFonts w:ascii="Calibri" w:hAnsi="Calibri"/>
          <w:color w:val="000000"/>
          <w:sz w:val="24"/>
          <w:szCs w:val="24"/>
        </w:rPr>
      </w:pPr>
      <w:r>
        <w:rPr>
          <w:rFonts w:ascii="Calibri" w:hAnsi="Calibri"/>
          <w:b/>
          <w:color w:val="000000"/>
          <w:sz w:val="24"/>
          <w:szCs w:val="24"/>
        </w:rPr>
        <w:t>§ 14</w:t>
      </w:r>
    </w:p>
    <w:p w:rsidR="00D00B93" w:rsidRPr="00E35FF7" w:rsidRDefault="00D00B93" w:rsidP="00D00B93">
      <w:pPr>
        <w:spacing w:line="100" w:lineRule="atLeast"/>
        <w:jc w:val="both"/>
        <w:rPr>
          <w:rFonts w:ascii="Calibri" w:hAnsi="Calibri"/>
          <w:color w:val="000000"/>
          <w:sz w:val="24"/>
          <w:szCs w:val="24"/>
        </w:rPr>
      </w:pPr>
    </w:p>
    <w:p w:rsidR="00D00B93" w:rsidRPr="00E35FF7" w:rsidRDefault="00D00B93" w:rsidP="00D00B93">
      <w:pPr>
        <w:numPr>
          <w:ilvl w:val="0"/>
          <w:numId w:val="7"/>
        </w:numPr>
        <w:tabs>
          <w:tab w:val="left" w:pos="360"/>
        </w:tabs>
        <w:autoSpaceDE w:val="0"/>
        <w:spacing w:line="100" w:lineRule="atLeast"/>
        <w:ind w:left="360"/>
        <w:jc w:val="both"/>
        <w:rPr>
          <w:rFonts w:ascii="Calibri" w:hAnsi="Calibri"/>
          <w:color w:val="000000"/>
          <w:sz w:val="24"/>
          <w:szCs w:val="24"/>
        </w:rPr>
      </w:pPr>
      <w:bookmarkStart w:id="14" w:name="z15"/>
      <w:bookmarkEnd w:id="14"/>
      <w:r w:rsidRPr="00E35FF7">
        <w:rPr>
          <w:rFonts w:ascii="Calibri" w:hAnsi="Calibri"/>
          <w:color w:val="000000"/>
          <w:sz w:val="24"/>
          <w:szCs w:val="24"/>
        </w:rPr>
        <w:t>Komisje konkursowe powoływane są w celu opiniowania ofert złożonych przez organizacje pozarządowe w ramach ogłoszonych przez Gminę Jednorożec otwartych konkursów ofert.</w:t>
      </w:r>
    </w:p>
    <w:p w:rsidR="00D00B93" w:rsidRPr="00233D29" w:rsidRDefault="00D00B93" w:rsidP="00D00B93">
      <w:pPr>
        <w:numPr>
          <w:ilvl w:val="0"/>
          <w:numId w:val="7"/>
        </w:numPr>
        <w:tabs>
          <w:tab w:val="left" w:pos="36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Komisje konkursowe powołuje Wójt.</w:t>
      </w:r>
    </w:p>
    <w:p w:rsidR="00D00B93" w:rsidRDefault="00D00B93" w:rsidP="00D00B93">
      <w:pPr>
        <w:spacing w:line="100" w:lineRule="atLeast"/>
        <w:jc w:val="center"/>
        <w:rPr>
          <w:rFonts w:ascii="Calibri" w:hAnsi="Calibri"/>
          <w:b/>
          <w:color w:val="000000"/>
          <w:sz w:val="24"/>
          <w:szCs w:val="24"/>
        </w:rPr>
      </w:pPr>
    </w:p>
    <w:p w:rsidR="00D00B93" w:rsidRPr="00E35FF7" w:rsidRDefault="00D00B93" w:rsidP="00D00B93">
      <w:pPr>
        <w:spacing w:line="100" w:lineRule="atLeast"/>
        <w:jc w:val="center"/>
        <w:rPr>
          <w:rFonts w:ascii="Calibri" w:hAnsi="Calibri"/>
          <w:color w:val="000000"/>
          <w:sz w:val="24"/>
          <w:szCs w:val="24"/>
        </w:rPr>
      </w:pPr>
      <w:r>
        <w:rPr>
          <w:rFonts w:ascii="Calibri" w:hAnsi="Calibri"/>
          <w:b/>
          <w:color w:val="000000"/>
          <w:sz w:val="24"/>
          <w:szCs w:val="24"/>
        </w:rPr>
        <w:t>§ 15</w:t>
      </w:r>
    </w:p>
    <w:p w:rsidR="00D00B93" w:rsidRPr="00E35FF7" w:rsidRDefault="00D00B93" w:rsidP="00D00B93">
      <w:pPr>
        <w:spacing w:line="100" w:lineRule="atLeast"/>
        <w:jc w:val="both"/>
        <w:rPr>
          <w:rFonts w:ascii="Calibri" w:hAnsi="Calibri"/>
          <w:color w:val="000000"/>
          <w:sz w:val="24"/>
          <w:szCs w:val="24"/>
        </w:rPr>
      </w:pPr>
    </w:p>
    <w:p w:rsidR="00D00B93" w:rsidRPr="00E35FF7" w:rsidRDefault="00D00B93" w:rsidP="00D00B93">
      <w:pPr>
        <w:numPr>
          <w:ilvl w:val="0"/>
          <w:numId w:val="15"/>
        </w:numPr>
        <w:tabs>
          <w:tab w:val="left" w:pos="360"/>
        </w:tabs>
        <w:autoSpaceDE w:val="0"/>
        <w:spacing w:line="100" w:lineRule="atLeast"/>
        <w:ind w:left="360"/>
        <w:jc w:val="both"/>
        <w:rPr>
          <w:rFonts w:ascii="Calibri" w:hAnsi="Calibri"/>
          <w:color w:val="000000"/>
          <w:sz w:val="24"/>
          <w:szCs w:val="24"/>
        </w:rPr>
      </w:pPr>
      <w:bookmarkStart w:id="15" w:name="z16"/>
      <w:bookmarkEnd w:id="15"/>
      <w:r w:rsidRPr="00E35FF7">
        <w:rPr>
          <w:rFonts w:ascii="Calibri" w:hAnsi="Calibri"/>
          <w:color w:val="000000"/>
          <w:sz w:val="24"/>
          <w:szCs w:val="24"/>
        </w:rPr>
        <w:t>W skład komisji konkursowej wchodzi minimum dwóch przedstawicieli Wójta oraz dwóch przedstawicieli organizacji pozarządowych.</w:t>
      </w:r>
    </w:p>
    <w:p w:rsidR="00D00B93" w:rsidRPr="00E35FF7" w:rsidRDefault="00D00B93" w:rsidP="00D00B93">
      <w:pPr>
        <w:numPr>
          <w:ilvl w:val="0"/>
          <w:numId w:val="15"/>
        </w:numPr>
        <w:tabs>
          <w:tab w:val="left" w:pos="36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Przedstawicieli organizacji pozarządowych wybiera Wójt spośród zgłoszonych kandydatur.</w:t>
      </w:r>
    </w:p>
    <w:p w:rsidR="00D00B93" w:rsidRPr="00E35FF7" w:rsidRDefault="00D00B93" w:rsidP="00D00B93">
      <w:pPr>
        <w:numPr>
          <w:ilvl w:val="0"/>
          <w:numId w:val="15"/>
        </w:numPr>
        <w:tabs>
          <w:tab w:val="left" w:pos="36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Kandydatem na członka komisji konkursowej może zostać każdy przedstawiciel organizacji pozarządowej mającej siedzibę na terenie Gminy Jednorożec lub działającej na rzecz jego mieszkańców, pod warunkiem, że organizacja którą reprezentuje, nie będzie brała udziału w konkursie.</w:t>
      </w:r>
    </w:p>
    <w:p w:rsidR="00D00B93" w:rsidRPr="00E35FF7" w:rsidRDefault="00D00B93" w:rsidP="00D00B93">
      <w:pPr>
        <w:numPr>
          <w:ilvl w:val="0"/>
          <w:numId w:val="15"/>
        </w:numPr>
        <w:tabs>
          <w:tab w:val="left" w:pos="36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W pracach komisji mogą uczestniczyć z głosem doradczym osoby posiadające specjalistyczną wiedzę w dziedzinie obejmującej zakres zadań publicznych, których konkurs dotyczy. Osoby te zaprasza Wójt bądź komisja konkursowa.</w:t>
      </w:r>
    </w:p>
    <w:p w:rsidR="00D00B93" w:rsidRPr="00E35FF7" w:rsidRDefault="00D00B93" w:rsidP="00D00B93">
      <w:pPr>
        <w:spacing w:line="100" w:lineRule="atLeast"/>
        <w:jc w:val="both"/>
        <w:rPr>
          <w:rFonts w:ascii="Calibri" w:hAnsi="Calibri"/>
          <w:color w:val="000000"/>
          <w:sz w:val="24"/>
          <w:szCs w:val="24"/>
        </w:rPr>
      </w:pPr>
    </w:p>
    <w:p w:rsidR="00D00B93" w:rsidRPr="00E35FF7" w:rsidRDefault="00D00B93" w:rsidP="00D00B93">
      <w:pPr>
        <w:spacing w:line="100" w:lineRule="atLeast"/>
        <w:jc w:val="center"/>
        <w:rPr>
          <w:rFonts w:ascii="Calibri" w:hAnsi="Calibri"/>
          <w:color w:val="000000"/>
          <w:sz w:val="24"/>
          <w:szCs w:val="24"/>
        </w:rPr>
      </w:pPr>
      <w:r>
        <w:rPr>
          <w:rFonts w:ascii="Calibri" w:hAnsi="Calibri"/>
          <w:b/>
          <w:color w:val="000000"/>
          <w:sz w:val="24"/>
          <w:szCs w:val="24"/>
        </w:rPr>
        <w:t>§ 16</w:t>
      </w:r>
    </w:p>
    <w:p w:rsidR="00D00B93" w:rsidRPr="00E35FF7" w:rsidRDefault="00D00B93" w:rsidP="00D00B93">
      <w:pPr>
        <w:spacing w:line="100" w:lineRule="atLeast"/>
        <w:jc w:val="both"/>
        <w:rPr>
          <w:rFonts w:ascii="Calibri" w:hAnsi="Calibri"/>
          <w:color w:val="000000"/>
          <w:sz w:val="24"/>
          <w:szCs w:val="24"/>
        </w:rPr>
      </w:pPr>
    </w:p>
    <w:p w:rsidR="00D00B93" w:rsidRPr="00E35FF7" w:rsidRDefault="00D00B93" w:rsidP="00D00B93">
      <w:pPr>
        <w:numPr>
          <w:ilvl w:val="0"/>
          <w:numId w:val="8"/>
        </w:numPr>
        <w:tabs>
          <w:tab w:val="left" w:pos="360"/>
        </w:tabs>
        <w:autoSpaceDE w:val="0"/>
        <w:spacing w:line="100" w:lineRule="atLeast"/>
        <w:ind w:left="360"/>
        <w:jc w:val="both"/>
        <w:rPr>
          <w:rFonts w:ascii="Calibri" w:hAnsi="Calibri"/>
          <w:color w:val="000000"/>
          <w:sz w:val="24"/>
          <w:szCs w:val="24"/>
        </w:rPr>
      </w:pPr>
      <w:bookmarkStart w:id="16" w:name="z17"/>
      <w:bookmarkEnd w:id="16"/>
      <w:r w:rsidRPr="00E35FF7">
        <w:rPr>
          <w:rFonts w:ascii="Calibri" w:hAnsi="Calibri"/>
          <w:color w:val="000000"/>
          <w:sz w:val="24"/>
          <w:szCs w:val="24"/>
        </w:rPr>
        <w:t>Komunikat zapraszający do zgłaszania kandydatur na członka komisji konkursowej ogłasza Wójt.</w:t>
      </w:r>
    </w:p>
    <w:p w:rsidR="00D00B93" w:rsidRPr="00E35FF7" w:rsidRDefault="00D00B93" w:rsidP="00D00B93">
      <w:pPr>
        <w:numPr>
          <w:ilvl w:val="0"/>
          <w:numId w:val="8"/>
        </w:numPr>
        <w:tabs>
          <w:tab w:val="left" w:pos="36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 xml:space="preserve">Komunikat zamieszczany jest na tablicy ogłoszeń Urzędu Gminy Jednorożec                    </w:t>
      </w:r>
      <w:r>
        <w:rPr>
          <w:rFonts w:ascii="Calibri" w:hAnsi="Calibri"/>
          <w:color w:val="000000"/>
          <w:sz w:val="24"/>
          <w:szCs w:val="24"/>
        </w:rPr>
        <w:t xml:space="preserve">                    </w:t>
      </w:r>
      <w:r w:rsidRPr="00E35FF7">
        <w:rPr>
          <w:rFonts w:ascii="Calibri" w:hAnsi="Calibri"/>
          <w:color w:val="000000"/>
          <w:sz w:val="24"/>
          <w:szCs w:val="24"/>
        </w:rPr>
        <w:t>oraz na stronie internetowej Gminy na okres nie krótszy niż 7 dni.</w:t>
      </w:r>
    </w:p>
    <w:p w:rsidR="00D00B93" w:rsidRPr="00E35FF7" w:rsidRDefault="00D00B93" w:rsidP="00D00B93">
      <w:pPr>
        <w:spacing w:line="100" w:lineRule="atLeast"/>
        <w:jc w:val="both"/>
        <w:rPr>
          <w:rFonts w:ascii="Calibri" w:hAnsi="Calibri"/>
          <w:color w:val="000000"/>
          <w:sz w:val="24"/>
          <w:szCs w:val="24"/>
        </w:rPr>
      </w:pPr>
    </w:p>
    <w:p w:rsidR="00D00B93" w:rsidRPr="00E35FF7" w:rsidRDefault="00D00B93" w:rsidP="00D00B93">
      <w:pPr>
        <w:spacing w:line="100" w:lineRule="atLeast"/>
        <w:jc w:val="center"/>
        <w:rPr>
          <w:rFonts w:ascii="Calibri" w:hAnsi="Calibri"/>
          <w:color w:val="000000"/>
          <w:sz w:val="24"/>
          <w:szCs w:val="24"/>
        </w:rPr>
      </w:pPr>
      <w:r>
        <w:rPr>
          <w:rFonts w:ascii="Calibri" w:hAnsi="Calibri"/>
          <w:b/>
          <w:color w:val="000000"/>
          <w:sz w:val="24"/>
          <w:szCs w:val="24"/>
        </w:rPr>
        <w:t>§ 17</w:t>
      </w:r>
    </w:p>
    <w:p w:rsidR="00D00B93" w:rsidRPr="00E35FF7" w:rsidRDefault="00D00B93" w:rsidP="00D00B93">
      <w:pPr>
        <w:spacing w:line="100" w:lineRule="atLeast"/>
        <w:jc w:val="both"/>
        <w:rPr>
          <w:rFonts w:ascii="Calibri" w:hAnsi="Calibri"/>
          <w:color w:val="000000"/>
          <w:sz w:val="24"/>
          <w:szCs w:val="24"/>
        </w:rPr>
      </w:pPr>
    </w:p>
    <w:p w:rsidR="00D00B93" w:rsidRPr="00E35FF7" w:rsidRDefault="00D00B93" w:rsidP="00D00B93">
      <w:pPr>
        <w:numPr>
          <w:ilvl w:val="0"/>
          <w:numId w:val="9"/>
        </w:numPr>
        <w:tabs>
          <w:tab w:val="left" w:pos="360"/>
        </w:tabs>
        <w:autoSpaceDE w:val="0"/>
        <w:spacing w:line="100" w:lineRule="atLeast"/>
        <w:ind w:left="360"/>
        <w:jc w:val="both"/>
        <w:rPr>
          <w:rFonts w:ascii="Calibri" w:hAnsi="Calibri"/>
          <w:color w:val="000000"/>
          <w:sz w:val="24"/>
          <w:szCs w:val="24"/>
        </w:rPr>
      </w:pPr>
      <w:bookmarkStart w:id="17" w:name="z18"/>
      <w:bookmarkEnd w:id="17"/>
      <w:r w:rsidRPr="00E35FF7">
        <w:rPr>
          <w:rFonts w:ascii="Calibri" w:hAnsi="Calibri"/>
          <w:color w:val="000000"/>
          <w:sz w:val="24"/>
          <w:szCs w:val="24"/>
        </w:rPr>
        <w:t>Każdy członek komisji konkursowej przed rozpoczęciem działalności komisji zobowiązany jest do złożenia pisemnego oświadczenia o nieuczestniczeniu w ogłoszonym konkursie organizacji, z którą jest w jakikolwiek sposób związany.</w:t>
      </w:r>
    </w:p>
    <w:p w:rsidR="00D00B93" w:rsidRPr="00E35FF7" w:rsidRDefault="00D00B93" w:rsidP="00D00B93">
      <w:pPr>
        <w:numPr>
          <w:ilvl w:val="0"/>
          <w:numId w:val="9"/>
        </w:numPr>
        <w:tabs>
          <w:tab w:val="left" w:pos="36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 xml:space="preserve">Za pracę każdej komisji konkursowej odpowiedzialny jest Przewodniczący, którym jest przedstawiciel GBP wskazany przez Wójta. W przypadku nieobecności Przewodniczącego, </w:t>
      </w:r>
      <w:r w:rsidRPr="00E35FF7">
        <w:rPr>
          <w:rFonts w:ascii="Calibri" w:hAnsi="Calibri"/>
          <w:color w:val="000000"/>
          <w:sz w:val="24"/>
          <w:szCs w:val="24"/>
        </w:rPr>
        <w:lastRenderedPageBreak/>
        <w:t>prawomocnym zastępcą zostaje inny przedstawiciel Wójta wskazany wcześniej przez Przewodniczącego.</w:t>
      </w:r>
    </w:p>
    <w:p w:rsidR="00D00B93" w:rsidRPr="00E35FF7" w:rsidRDefault="00D00B93" w:rsidP="00D00B93">
      <w:pPr>
        <w:numPr>
          <w:ilvl w:val="0"/>
          <w:numId w:val="9"/>
        </w:numPr>
        <w:tabs>
          <w:tab w:val="left" w:pos="36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Członkowie komisji konkursowej zobowiązani są do pisemnego sporządzania opinii oferty.</w:t>
      </w:r>
    </w:p>
    <w:p w:rsidR="00D00B93" w:rsidRPr="00E35FF7" w:rsidRDefault="00D00B93" w:rsidP="00D00B93">
      <w:pPr>
        <w:numPr>
          <w:ilvl w:val="0"/>
          <w:numId w:val="9"/>
        </w:numPr>
        <w:tabs>
          <w:tab w:val="left" w:pos="36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Na podstawie opinii członków komisji, sporządzane jest stanowisko komisji konkursowej.</w:t>
      </w:r>
    </w:p>
    <w:p w:rsidR="00D00B93" w:rsidRPr="00D87FC8" w:rsidRDefault="00D00B93" w:rsidP="00D00B93">
      <w:pPr>
        <w:tabs>
          <w:tab w:val="left" w:pos="360"/>
        </w:tabs>
        <w:autoSpaceDE w:val="0"/>
        <w:spacing w:line="100" w:lineRule="atLeast"/>
        <w:jc w:val="both"/>
        <w:rPr>
          <w:rFonts w:ascii="Calibri" w:hAnsi="Calibri"/>
          <w:sz w:val="24"/>
          <w:szCs w:val="24"/>
        </w:rPr>
      </w:pPr>
      <w:r w:rsidRPr="00D87FC8">
        <w:rPr>
          <w:rFonts w:ascii="Calibri" w:hAnsi="Calibri"/>
          <w:sz w:val="24"/>
          <w:szCs w:val="24"/>
        </w:rPr>
        <w:t xml:space="preserve">5. Obsługę administracyjną komisji konkursowych zapewnia Wójt Gminy Jednorożec. Każde posiedzenie komisji konkursowych jest protokołowane, ze szczególnym uwzględnieniem zapisów dotyczących ustaleń podjętych przez komisję.  </w:t>
      </w:r>
    </w:p>
    <w:p w:rsidR="00D00B93" w:rsidRPr="00C31C91" w:rsidRDefault="00D00B93" w:rsidP="00D00B93">
      <w:pPr>
        <w:tabs>
          <w:tab w:val="left" w:pos="360"/>
        </w:tabs>
        <w:autoSpaceDE w:val="0"/>
        <w:spacing w:line="100" w:lineRule="atLeast"/>
        <w:jc w:val="both"/>
        <w:rPr>
          <w:rFonts w:ascii="Calibri" w:hAnsi="Calibri"/>
          <w:color w:val="000000"/>
          <w:sz w:val="24"/>
          <w:szCs w:val="24"/>
        </w:rPr>
      </w:pPr>
      <w:r>
        <w:rPr>
          <w:rFonts w:ascii="Calibri" w:hAnsi="Calibri"/>
          <w:color w:val="000000"/>
          <w:sz w:val="24"/>
          <w:szCs w:val="24"/>
        </w:rPr>
        <w:t>6.</w:t>
      </w:r>
      <w:r w:rsidRPr="00C31C91">
        <w:rPr>
          <w:rFonts w:ascii="Calibri" w:hAnsi="Calibri"/>
          <w:color w:val="000000"/>
          <w:sz w:val="24"/>
          <w:szCs w:val="24"/>
        </w:rPr>
        <w:t>Wszyscy członkowie komisji konkursowej mają prawo do wglądu w dokumentację stanowiącą podstawę do pracy komisji – zarówno podczas trwania posiedzeń, w okresie między posiedzeniami, jak i po zakończeniu procedury konkursowej.</w:t>
      </w:r>
    </w:p>
    <w:p w:rsidR="00D00B93" w:rsidRPr="00E35FF7" w:rsidRDefault="00D00B93" w:rsidP="00D00B93">
      <w:pPr>
        <w:tabs>
          <w:tab w:val="left" w:pos="360"/>
        </w:tabs>
        <w:autoSpaceDE w:val="0"/>
        <w:spacing w:line="100" w:lineRule="atLeast"/>
        <w:jc w:val="both"/>
        <w:rPr>
          <w:rFonts w:ascii="Calibri" w:hAnsi="Calibri"/>
          <w:color w:val="000000"/>
          <w:sz w:val="24"/>
          <w:szCs w:val="24"/>
        </w:rPr>
      </w:pPr>
      <w:r>
        <w:rPr>
          <w:rFonts w:ascii="Calibri" w:hAnsi="Calibri"/>
          <w:color w:val="000000"/>
          <w:sz w:val="24"/>
          <w:szCs w:val="24"/>
        </w:rPr>
        <w:t>7.</w:t>
      </w:r>
      <w:r w:rsidRPr="00E35FF7">
        <w:rPr>
          <w:rFonts w:ascii="Calibri" w:hAnsi="Calibri"/>
          <w:color w:val="000000"/>
          <w:sz w:val="24"/>
          <w:szCs w:val="24"/>
        </w:rPr>
        <w:t>Protokoły posiedzeń, oświadczenia oraz inne dokumenty powstające w czasie prac komisji konkursowych przechowywane są w zbiorze akt właściwych wydziałów merytorycznych. Powyższe dokumenty mają charakter jawny.</w:t>
      </w:r>
    </w:p>
    <w:p w:rsidR="00D00B93" w:rsidRDefault="00D00B93" w:rsidP="00D00B93">
      <w:pPr>
        <w:spacing w:line="100" w:lineRule="atLeast"/>
        <w:rPr>
          <w:rFonts w:ascii="Calibri" w:hAnsi="Calibri"/>
          <w:b/>
          <w:color w:val="000000"/>
          <w:sz w:val="24"/>
          <w:szCs w:val="24"/>
        </w:rPr>
      </w:pPr>
    </w:p>
    <w:p w:rsidR="00FF0D8E" w:rsidRDefault="00FF0D8E" w:rsidP="003C56BD">
      <w:pPr>
        <w:spacing w:line="100" w:lineRule="atLeast"/>
        <w:rPr>
          <w:rFonts w:ascii="Calibri" w:hAnsi="Calibri"/>
          <w:b/>
          <w:color w:val="000000"/>
          <w:sz w:val="24"/>
          <w:szCs w:val="24"/>
        </w:rPr>
      </w:pPr>
    </w:p>
    <w:p w:rsidR="00D00B93" w:rsidRPr="00E35FF7" w:rsidRDefault="00D00B93" w:rsidP="00D00B93">
      <w:pPr>
        <w:spacing w:line="100" w:lineRule="atLeast"/>
        <w:jc w:val="center"/>
        <w:rPr>
          <w:rFonts w:ascii="Calibri" w:hAnsi="Calibri"/>
          <w:color w:val="000000"/>
          <w:sz w:val="24"/>
          <w:szCs w:val="24"/>
        </w:rPr>
      </w:pPr>
      <w:r>
        <w:rPr>
          <w:rFonts w:ascii="Calibri" w:hAnsi="Calibri"/>
          <w:b/>
          <w:color w:val="000000"/>
          <w:sz w:val="24"/>
          <w:szCs w:val="24"/>
        </w:rPr>
        <w:t>§ 18</w:t>
      </w:r>
    </w:p>
    <w:p w:rsidR="00D00B93" w:rsidRPr="00E35FF7" w:rsidRDefault="00D00B93" w:rsidP="00D00B93">
      <w:pPr>
        <w:spacing w:line="100" w:lineRule="atLeast"/>
        <w:jc w:val="both"/>
        <w:rPr>
          <w:rFonts w:ascii="Calibri" w:hAnsi="Calibri"/>
          <w:color w:val="000000"/>
          <w:sz w:val="24"/>
          <w:szCs w:val="24"/>
        </w:rPr>
      </w:pPr>
    </w:p>
    <w:p w:rsidR="00D00B93" w:rsidRDefault="00D00B93" w:rsidP="00D00B93">
      <w:pPr>
        <w:spacing w:line="100" w:lineRule="atLeast"/>
        <w:jc w:val="both"/>
        <w:rPr>
          <w:rFonts w:ascii="Calibri" w:hAnsi="Calibri"/>
          <w:color w:val="000000"/>
          <w:sz w:val="24"/>
          <w:szCs w:val="24"/>
        </w:rPr>
      </w:pPr>
      <w:bookmarkStart w:id="18" w:name="z19"/>
      <w:bookmarkEnd w:id="18"/>
      <w:r w:rsidRPr="002B0A08">
        <w:rPr>
          <w:rFonts w:ascii="Calibri" w:hAnsi="Calibri"/>
          <w:color w:val="000000"/>
          <w:sz w:val="24"/>
          <w:szCs w:val="24"/>
        </w:rPr>
        <w:t>Komisja konkursowa podczas opiniowania ofert stosuje kryteria wyszczególnione w ustawie.</w:t>
      </w:r>
      <w:r>
        <w:rPr>
          <w:rFonts w:ascii="Calibri" w:hAnsi="Calibri"/>
          <w:color w:val="000000"/>
          <w:sz w:val="24"/>
          <w:szCs w:val="24"/>
        </w:rPr>
        <w:t xml:space="preserve"> </w:t>
      </w:r>
    </w:p>
    <w:p w:rsidR="00D00B93" w:rsidRDefault="00D00B93" w:rsidP="00D00B93">
      <w:pPr>
        <w:spacing w:line="100" w:lineRule="atLeast"/>
        <w:jc w:val="center"/>
        <w:rPr>
          <w:rFonts w:ascii="Calibri" w:hAnsi="Calibri"/>
          <w:b/>
          <w:color w:val="000000"/>
          <w:sz w:val="24"/>
          <w:szCs w:val="24"/>
        </w:rPr>
      </w:pPr>
    </w:p>
    <w:p w:rsidR="00D00B93" w:rsidRDefault="00D00B93" w:rsidP="00D00B93">
      <w:pPr>
        <w:spacing w:line="100" w:lineRule="atLeast"/>
        <w:jc w:val="center"/>
        <w:rPr>
          <w:rFonts w:ascii="Calibri" w:hAnsi="Calibri"/>
          <w:b/>
          <w:color w:val="000000"/>
          <w:sz w:val="24"/>
          <w:szCs w:val="24"/>
        </w:rPr>
      </w:pPr>
    </w:p>
    <w:p w:rsidR="00D00B93" w:rsidRPr="00E35FF7" w:rsidRDefault="00D00B93" w:rsidP="00D00B93">
      <w:pPr>
        <w:spacing w:line="100" w:lineRule="atLeast"/>
        <w:jc w:val="center"/>
        <w:rPr>
          <w:rFonts w:ascii="Calibri" w:hAnsi="Calibri"/>
          <w:color w:val="000000"/>
          <w:sz w:val="24"/>
          <w:szCs w:val="24"/>
        </w:rPr>
      </w:pPr>
      <w:r>
        <w:rPr>
          <w:rFonts w:ascii="Calibri" w:hAnsi="Calibri"/>
          <w:b/>
          <w:color w:val="000000"/>
          <w:sz w:val="24"/>
          <w:szCs w:val="24"/>
        </w:rPr>
        <w:t>§ 19</w:t>
      </w:r>
    </w:p>
    <w:p w:rsidR="00D00B93" w:rsidRPr="00E35FF7" w:rsidRDefault="00D00B93" w:rsidP="00D00B93">
      <w:pPr>
        <w:spacing w:line="100" w:lineRule="atLeast"/>
        <w:jc w:val="both"/>
        <w:rPr>
          <w:rFonts w:ascii="Calibri" w:hAnsi="Calibri"/>
          <w:color w:val="000000"/>
          <w:sz w:val="24"/>
          <w:szCs w:val="24"/>
        </w:rPr>
      </w:pPr>
    </w:p>
    <w:p w:rsidR="00D00B93" w:rsidRPr="00D87FC8" w:rsidRDefault="00D00B93" w:rsidP="00367825">
      <w:pPr>
        <w:tabs>
          <w:tab w:val="left" w:pos="360"/>
        </w:tabs>
        <w:autoSpaceDE w:val="0"/>
        <w:spacing w:line="100" w:lineRule="atLeast"/>
        <w:jc w:val="both"/>
        <w:rPr>
          <w:rFonts w:ascii="Calibri" w:hAnsi="Calibri"/>
          <w:i/>
          <w:color w:val="000000"/>
          <w:sz w:val="24"/>
          <w:szCs w:val="24"/>
        </w:rPr>
      </w:pPr>
    </w:p>
    <w:p w:rsidR="00D00B93" w:rsidRPr="00E35FF7" w:rsidRDefault="00D00B93" w:rsidP="00D00B93">
      <w:pPr>
        <w:numPr>
          <w:ilvl w:val="0"/>
          <w:numId w:val="3"/>
        </w:numPr>
        <w:tabs>
          <w:tab w:val="left" w:pos="36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Jeżeli organizacje otrzymały dotację w wysokości niższej niż wnioskowana, konieczne jest dokonanie uzgodnień, których celem jest doprecyzowanie warunków i zakresu realizacji zadania.</w:t>
      </w:r>
    </w:p>
    <w:p w:rsidR="00D00B93" w:rsidRPr="00E35FF7" w:rsidRDefault="00D00B93" w:rsidP="00D00B93">
      <w:pPr>
        <w:numPr>
          <w:ilvl w:val="0"/>
          <w:numId w:val="3"/>
        </w:numPr>
        <w:tabs>
          <w:tab w:val="left" w:pos="36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 xml:space="preserve">Informacje o złożonych ofertach oraz o ofertach niespełniających wymogów formalnych, jak również o odmowie lub udzieleniu dotacji na realizację zadań, będą podane                </w:t>
      </w:r>
      <w:r>
        <w:rPr>
          <w:rFonts w:ascii="Calibri" w:hAnsi="Calibri"/>
          <w:color w:val="000000"/>
          <w:sz w:val="24"/>
          <w:szCs w:val="24"/>
        </w:rPr>
        <w:t xml:space="preserve">                </w:t>
      </w:r>
      <w:r w:rsidRPr="00E35FF7">
        <w:rPr>
          <w:rFonts w:ascii="Calibri" w:hAnsi="Calibri"/>
          <w:color w:val="000000"/>
          <w:sz w:val="24"/>
          <w:szCs w:val="24"/>
        </w:rPr>
        <w:t>do publicznej wiadomości w formie wykazu umieszczonego w Biuletynie Informacji Publicznej, na tablicy ogłoszeń Urzędu Gminy w Jednorożcu oraz na stronie internetowej Gminy.</w:t>
      </w:r>
    </w:p>
    <w:p w:rsidR="00D00B93" w:rsidRPr="00E35FF7" w:rsidRDefault="00D00B93" w:rsidP="003C56BD">
      <w:pPr>
        <w:keepNext/>
        <w:spacing w:line="100" w:lineRule="atLeast"/>
        <w:rPr>
          <w:rFonts w:ascii="Calibri" w:hAnsi="Calibri"/>
          <w:b/>
          <w:color w:val="000000"/>
          <w:sz w:val="24"/>
          <w:szCs w:val="24"/>
        </w:rPr>
      </w:pPr>
    </w:p>
    <w:p w:rsidR="00D00B93" w:rsidRPr="00E35FF7" w:rsidRDefault="00D00B93" w:rsidP="00D00B93">
      <w:pPr>
        <w:keepNext/>
        <w:spacing w:line="100" w:lineRule="atLeast"/>
        <w:jc w:val="center"/>
        <w:rPr>
          <w:rFonts w:ascii="Calibri" w:hAnsi="Calibri"/>
          <w:b/>
          <w:color w:val="000000"/>
          <w:sz w:val="24"/>
          <w:szCs w:val="24"/>
        </w:rPr>
      </w:pPr>
    </w:p>
    <w:p w:rsidR="00D00B93" w:rsidRPr="00E35FF7" w:rsidRDefault="00D00B93" w:rsidP="00D00B93">
      <w:pPr>
        <w:keepNext/>
        <w:spacing w:line="100" w:lineRule="atLeast"/>
        <w:jc w:val="center"/>
        <w:rPr>
          <w:rFonts w:ascii="Calibri" w:hAnsi="Calibri"/>
          <w:b/>
          <w:color w:val="000000"/>
          <w:sz w:val="24"/>
          <w:szCs w:val="24"/>
        </w:rPr>
      </w:pPr>
      <w:r w:rsidRPr="00E35FF7">
        <w:rPr>
          <w:rFonts w:ascii="Calibri" w:hAnsi="Calibri"/>
          <w:b/>
          <w:color w:val="000000"/>
          <w:sz w:val="24"/>
          <w:szCs w:val="24"/>
        </w:rPr>
        <w:t>Rozdział 8</w:t>
      </w:r>
    </w:p>
    <w:p w:rsidR="00D00B93" w:rsidRPr="00E35FF7" w:rsidRDefault="00D00B93" w:rsidP="00D00B93">
      <w:pPr>
        <w:keepNext/>
        <w:spacing w:line="100" w:lineRule="atLeast"/>
        <w:jc w:val="center"/>
        <w:rPr>
          <w:rFonts w:ascii="Calibri" w:hAnsi="Calibri"/>
          <w:color w:val="000000"/>
          <w:sz w:val="24"/>
          <w:szCs w:val="24"/>
        </w:rPr>
      </w:pPr>
      <w:r w:rsidRPr="00E35FF7">
        <w:rPr>
          <w:rFonts w:ascii="Calibri" w:hAnsi="Calibri"/>
          <w:b/>
          <w:color w:val="000000"/>
          <w:sz w:val="24"/>
          <w:szCs w:val="24"/>
        </w:rPr>
        <w:t>Sposób tworzenia Rocznego Programu oraz przebieg konsultacji</w:t>
      </w:r>
    </w:p>
    <w:p w:rsidR="00D00B93" w:rsidRPr="00E35FF7" w:rsidRDefault="00D00B93" w:rsidP="00D00B93">
      <w:pPr>
        <w:spacing w:line="100" w:lineRule="atLeast"/>
        <w:jc w:val="both"/>
        <w:rPr>
          <w:rFonts w:ascii="Calibri" w:hAnsi="Calibri"/>
          <w:color w:val="000000"/>
          <w:sz w:val="24"/>
          <w:szCs w:val="24"/>
        </w:rPr>
      </w:pPr>
    </w:p>
    <w:p w:rsidR="00D00B93" w:rsidRPr="00E35FF7" w:rsidRDefault="00D00B93" w:rsidP="00D00B93">
      <w:pPr>
        <w:spacing w:line="100" w:lineRule="atLeast"/>
        <w:jc w:val="center"/>
        <w:rPr>
          <w:rFonts w:ascii="Calibri" w:hAnsi="Calibri"/>
          <w:color w:val="000000"/>
          <w:sz w:val="24"/>
          <w:szCs w:val="24"/>
        </w:rPr>
      </w:pPr>
      <w:r>
        <w:rPr>
          <w:rFonts w:ascii="Calibri" w:hAnsi="Calibri"/>
          <w:b/>
          <w:color w:val="000000"/>
          <w:sz w:val="24"/>
          <w:szCs w:val="24"/>
        </w:rPr>
        <w:t>§ 20</w:t>
      </w:r>
    </w:p>
    <w:p w:rsidR="00D00B93" w:rsidRPr="00E35FF7" w:rsidRDefault="00D00B93" w:rsidP="00D00B93">
      <w:pPr>
        <w:spacing w:line="100" w:lineRule="atLeast"/>
        <w:jc w:val="both"/>
        <w:rPr>
          <w:rFonts w:ascii="Calibri" w:hAnsi="Calibri"/>
          <w:color w:val="000000"/>
          <w:sz w:val="24"/>
          <w:szCs w:val="24"/>
        </w:rPr>
      </w:pPr>
    </w:p>
    <w:p w:rsidR="00D00B93" w:rsidRPr="00E35FF7" w:rsidRDefault="00D00B93" w:rsidP="00D00B93">
      <w:pPr>
        <w:numPr>
          <w:ilvl w:val="0"/>
          <w:numId w:val="1"/>
        </w:numPr>
        <w:tabs>
          <w:tab w:val="left" w:pos="360"/>
        </w:tabs>
        <w:autoSpaceDE w:val="0"/>
        <w:spacing w:line="100" w:lineRule="atLeast"/>
        <w:ind w:left="360"/>
        <w:jc w:val="both"/>
        <w:rPr>
          <w:rFonts w:ascii="Calibri" w:hAnsi="Calibri"/>
          <w:color w:val="000000"/>
          <w:sz w:val="24"/>
          <w:szCs w:val="24"/>
        </w:rPr>
      </w:pPr>
      <w:bookmarkStart w:id="19" w:name="z21"/>
      <w:bookmarkEnd w:id="19"/>
      <w:r w:rsidRPr="00E35FF7">
        <w:rPr>
          <w:rFonts w:ascii="Calibri" w:hAnsi="Calibri"/>
          <w:color w:val="000000"/>
          <w:sz w:val="24"/>
          <w:szCs w:val="24"/>
        </w:rPr>
        <w:t>Przygotowanie założeń Rocznego Programu odbyło się we współpracy Gminy Jednorożec z przedstawicielami organizacji pozarządowych oraz innymi osobami działającymi na rzecz sektora pozarządowego, mając na uwadze wnioski z analizy sprawozdań  z realizacji Rocznych Programów Współpracy Gminy Jednorożec z Organizacjami Pozarządowymi.</w:t>
      </w:r>
    </w:p>
    <w:p w:rsidR="00D00B93" w:rsidRPr="00E35FF7" w:rsidRDefault="00D00B93" w:rsidP="00D00B93">
      <w:pPr>
        <w:numPr>
          <w:ilvl w:val="0"/>
          <w:numId w:val="1"/>
        </w:numPr>
        <w:tabs>
          <w:tab w:val="left" w:pos="36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t xml:space="preserve">Organizacje pozarządowe zgłosiły propozycje priorytetowych zadań publicznych             </w:t>
      </w:r>
      <w:r>
        <w:rPr>
          <w:rFonts w:ascii="Calibri" w:hAnsi="Calibri"/>
          <w:color w:val="000000"/>
          <w:sz w:val="24"/>
          <w:szCs w:val="24"/>
        </w:rPr>
        <w:t xml:space="preserve">                 </w:t>
      </w:r>
      <w:r w:rsidRPr="00E35FF7">
        <w:rPr>
          <w:rFonts w:ascii="Calibri" w:hAnsi="Calibri"/>
          <w:color w:val="000000"/>
          <w:sz w:val="24"/>
          <w:szCs w:val="24"/>
        </w:rPr>
        <w:t>do Rocznego Programu</w:t>
      </w:r>
      <w:r w:rsidR="00367825">
        <w:rPr>
          <w:rFonts w:ascii="Calibri" w:hAnsi="Calibri"/>
          <w:color w:val="000000"/>
          <w:sz w:val="24"/>
          <w:szCs w:val="24"/>
        </w:rPr>
        <w:t xml:space="preserve"> </w:t>
      </w:r>
      <w:r w:rsidR="00367825" w:rsidRPr="00367825">
        <w:rPr>
          <w:rFonts w:asciiTheme="minorHAnsi" w:eastAsiaTheme="minorEastAsia" w:hAnsiTheme="minorHAnsi"/>
          <w:sz w:val="24"/>
          <w:szCs w:val="24"/>
        </w:rPr>
        <w:t>podczas spotkania informacyjnego pt. „Konsultacje Społeczne” przedstawi</w:t>
      </w:r>
      <w:r w:rsidR="00367825">
        <w:rPr>
          <w:rFonts w:asciiTheme="minorHAnsi" w:eastAsiaTheme="minorEastAsia" w:hAnsiTheme="minorHAnsi"/>
          <w:sz w:val="24"/>
          <w:szCs w:val="24"/>
        </w:rPr>
        <w:t xml:space="preserve">cieli organizacji pozarządowych </w:t>
      </w:r>
      <w:r w:rsidR="00367825" w:rsidRPr="00367825">
        <w:rPr>
          <w:rFonts w:asciiTheme="minorHAnsi" w:eastAsiaTheme="minorEastAsia" w:hAnsiTheme="minorHAnsi"/>
          <w:sz w:val="24"/>
          <w:szCs w:val="24"/>
        </w:rPr>
        <w:t>z przedstawicielami samorządu Gminy Jednorożec. Proponowane uwagi zostały uwzględnione w Rocznym Programie Współpracy Samorządu Gminy Jednorożec z organizacjami pozarządowymi.</w:t>
      </w:r>
    </w:p>
    <w:p w:rsidR="00D00B93" w:rsidRPr="00E35FF7" w:rsidRDefault="00D00B93" w:rsidP="00D00B93">
      <w:pPr>
        <w:numPr>
          <w:ilvl w:val="0"/>
          <w:numId w:val="1"/>
        </w:numPr>
        <w:tabs>
          <w:tab w:val="left" w:pos="360"/>
        </w:tabs>
        <w:autoSpaceDE w:val="0"/>
        <w:spacing w:line="100" w:lineRule="atLeast"/>
        <w:ind w:left="360"/>
        <w:jc w:val="both"/>
        <w:rPr>
          <w:rFonts w:ascii="Calibri" w:hAnsi="Calibri"/>
          <w:color w:val="000000"/>
          <w:sz w:val="24"/>
          <w:szCs w:val="24"/>
        </w:rPr>
      </w:pPr>
      <w:r w:rsidRPr="00E35FF7">
        <w:rPr>
          <w:rFonts w:ascii="Calibri" w:hAnsi="Calibri"/>
          <w:color w:val="000000"/>
          <w:sz w:val="24"/>
          <w:szCs w:val="24"/>
        </w:rPr>
        <w:lastRenderedPageBreak/>
        <w:t xml:space="preserve">Projekt Rocznego Programu był przedmiotem konsultacji przeprowadzonych z Gminną Biblioteką Publiczną w Jednorożcu oraz przedstawicielami organizacji pozarządowych zgodnie z uchwałą </w:t>
      </w:r>
      <w:r w:rsidRPr="00E35FF7">
        <w:rPr>
          <w:rFonts w:ascii="Calibri" w:hAnsi="Calibri"/>
          <w:sz w:val="24"/>
          <w:szCs w:val="24"/>
        </w:rPr>
        <w:t xml:space="preserve">Nr VII/28/2011 Rady Gminy Jednorożec z dnia 30 marca 2011 r.                                w sprawie określenia szczegółowego sposobu konsultowania projektów aktów prawa miejscowego z organizacjami pozarządowymi i innymi podmiotami (Dz. Urz. Woj. </w:t>
      </w:r>
      <w:proofErr w:type="spellStart"/>
      <w:r w:rsidRPr="00E35FF7">
        <w:rPr>
          <w:rFonts w:ascii="Calibri" w:hAnsi="Calibri"/>
          <w:sz w:val="24"/>
          <w:szCs w:val="24"/>
        </w:rPr>
        <w:t>Maz</w:t>
      </w:r>
      <w:proofErr w:type="spellEnd"/>
      <w:r w:rsidRPr="00E35FF7">
        <w:rPr>
          <w:rFonts w:ascii="Calibri" w:hAnsi="Calibri"/>
          <w:sz w:val="24"/>
          <w:szCs w:val="24"/>
        </w:rPr>
        <w:t>.          z 2011 Nr 60 poz.1958 ).</w:t>
      </w:r>
    </w:p>
    <w:p w:rsidR="00D00B93" w:rsidRPr="00BC4413" w:rsidRDefault="00D00B93" w:rsidP="00D00B93">
      <w:pPr>
        <w:keepNext/>
        <w:numPr>
          <w:ilvl w:val="0"/>
          <w:numId w:val="1"/>
        </w:numPr>
        <w:tabs>
          <w:tab w:val="left" w:pos="360"/>
        </w:tabs>
        <w:autoSpaceDE w:val="0"/>
        <w:spacing w:line="100" w:lineRule="atLeast"/>
        <w:ind w:left="360"/>
        <w:jc w:val="both"/>
        <w:rPr>
          <w:rFonts w:ascii="Calibri" w:hAnsi="Calibri"/>
          <w:color w:val="000000"/>
          <w:sz w:val="24"/>
          <w:szCs w:val="24"/>
        </w:rPr>
      </w:pPr>
      <w:r w:rsidRPr="00BC4413">
        <w:rPr>
          <w:rFonts w:ascii="Calibri" w:hAnsi="Calibri"/>
          <w:color w:val="000000"/>
          <w:sz w:val="24"/>
          <w:szCs w:val="24"/>
        </w:rPr>
        <w:t>Sprawozdanie, o którym mowa w § 14 ust. 3 niniejszej uchwały, oraz uwagi zgłoszone względem realizacji Rocznego Programu będą stanowiły wskazówki dla tworzenia kolejnych programów współpracy Gminy Jednorożec z organizacjami pozarządowymi.</w:t>
      </w:r>
    </w:p>
    <w:p w:rsidR="00D00B93" w:rsidRPr="00233D29" w:rsidRDefault="00D00B93" w:rsidP="00D00B93">
      <w:pPr>
        <w:spacing w:line="100" w:lineRule="atLeast"/>
        <w:jc w:val="both"/>
        <w:rPr>
          <w:rFonts w:ascii="Calibri" w:hAnsi="Calibri"/>
          <w:bCs/>
          <w:color w:val="000000"/>
          <w:sz w:val="24"/>
          <w:szCs w:val="24"/>
        </w:rPr>
      </w:pPr>
    </w:p>
    <w:p w:rsidR="002D6905" w:rsidRDefault="002D6905"/>
    <w:sectPr w:rsidR="002D6905" w:rsidSect="00FF0D8E">
      <w:pgSz w:w="11906" w:h="16838"/>
      <w:pgMar w:top="156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name w:val="WW8Num2"/>
    <w:lvl w:ilvl="0">
      <w:start w:val="1"/>
      <w:numFmt w:val="decimal"/>
      <w:lvlText w:val="%1)"/>
      <w:lvlJc w:val="left"/>
      <w:pPr>
        <w:tabs>
          <w:tab w:val="num" w:pos="700"/>
        </w:tabs>
        <w:ind w:left="700" w:hanging="36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700"/>
        </w:tabs>
        <w:ind w:left="700" w:hanging="360"/>
      </w:pPr>
    </w:lvl>
    <w:lvl w:ilvl="1">
      <w:start w:val="1"/>
      <w:numFmt w:val="lowerLetter"/>
      <w:lvlText w:val="%2)"/>
      <w:lvlJc w:val="left"/>
      <w:pPr>
        <w:tabs>
          <w:tab w:val="num" w:pos="1420"/>
        </w:tabs>
        <w:ind w:left="1420" w:hanging="360"/>
      </w:pPr>
    </w:lvl>
    <w:lvl w:ilvl="2">
      <w:start w:val="1"/>
      <w:numFmt w:val="lowerRoman"/>
      <w:lvlText w:val="%3."/>
      <w:lvlJc w:val="right"/>
      <w:pPr>
        <w:tabs>
          <w:tab w:val="num" w:pos="2140"/>
        </w:tabs>
        <w:ind w:left="2140" w:hanging="180"/>
      </w:pPr>
    </w:lvl>
    <w:lvl w:ilvl="3">
      <w:start w:val="1"/>
      <w:numFmt w:val="decimal"/>
      <w:lvlText w:val="%4."/>
      <w:lvlJc w:val="left"/>
      <w:pPr>
        <w:tabs>
          <w:tab w:val="num" w:pos="2860"/>
        </w:tabs>
        <w:ind w:left="2860" w:hanging="360"/>
      </w:pPr>
    </w:lvl>
    <w:lvl w:ilvl="4">
      <w:start w:val="1"/>
      <w:numFmt w:val="lowerLetter"/>
      <w:lvlText w:val="%5."/>
      <w:lvlJc w:val="left"/>
      <w:pPr>
        <w:tabs>
          <w:tab w:val="num" w:pos="3580"/>
        </w:tabs>
        <w:ind w:left="3580" w:hanging="360"/>
      </w:pPr>
    </w:lvl>
    <w:lvl w:ilvl="5">
      <w:start w:val="1"/>
      <w:numFmt w:val="lowerRoman"/>
      <w:lvlText w:val="%6."/>
      <w:lvlJc w:val="right"/>
      <w:pPr>
        <w:tabs>
          <w:tab w:val="num" w:pos="4300"/>
        </w:tabs>
        <w:ind w:left="4300" w:hanging="180"/>
      </w:pPr>
    </w:lvl>
    <w:lvl w:ilvl="6">
      <w:start w:val="1"/>
      <w:numFmt w:val="decimal"/>
      <w:lvlText w:val="%7."/>
      <w:lvlJc w:val="left"/>
      <w:pPr>
        <w:tabs>
          <w:tab w:val="num" w:pos="5020"/>
        </w:tabs>
        <w:ind w:left="5020" w:hanging="360"/>
      </w:pPr>
    </w:lvl>
    <w:lvl w:ilvl="7">
      <w:start w:val="1"/>
      <w:numFmt w:val="lowerLetter"/>
      <w:lvlText w:val="%8."/>
      <w:lvlJc w:val="left"/>
      <w:pPr>
        <w:tabs>
          <w:tab w:val="num" w:pos="5740"/>
        </w:tabs>
        <w:ind w:left="5740" w:hanging="360"/>
      </w:pPr>
    </w:lvl>
    <w:lvl w:ilvl="8">
      <w:start w:val="1"/>
      <w:numFmt w:val="lowerRoman"/>
      <w:lvlText w:val="%9."/>
      <w:lvlJc w:val="right"/>
      <w:pPr>
        <w:tabs>
          <w:tab w:val="num" w:pos="6460"/>
        </w:tabs>
        <w:ind w:left="6460" w:hanging="180"/>
      </w:p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000000B"/>
    <w:multiLevelType w:val="singleLevel"/>
    <w:tmpl w:val="0000000B"/>
    <w:name w:val="WW8Num11"/>
    <w:lvl w:ilvl="0">
      <w:start w:val="1"/>
      <w:numFmt w:val="decimal"/>
      <w:lvlText w:val="%1)"/>
      <w:lvlJc w:val="left"/>
      <w:pPr>
        <w:tabs>
          <w:tab w:val="num" w:pos="700"/>
        </w:tabs>
        <w:ind w:left="700" w:hanging="360"/>
      </w:pPr>
    </w:lvl>
  </w:abstractNum>
  <w:abstractNum w:abstractNumId="11">
    <w:nsid w:val="0000000C"/>
    <w:multiLevelType w:val="singleLevel"/>
    <w:tmpl w:val="0000000C"/>
    <w:name w:val="WW8Num12"/>
    <w:lvl w:ilvl="0">
      <w:start w:val="1"/>
      <w:numFmt w:val="decimal"/>
      <w:lvlText w:val="%1)"/>
      <w:lvlJc w:val="left"/>
      <w:pPr>
        <w:tabs>
          <w:tab w:val="num" w:pos="700"/>
        </w:tabs>
        <w:ind w:left="700" w:hanging="360"/>
      </w:pPr>
    </w:lvl>
  </w:abstractNum>
  <w:abstractNum w:abstractNumId="12">
    <w:nsid w:val="0000000D"/>
    <w:multiLevelType w:val="multilevel"/>
    <w:tmpl w:val="0000000D"/>
    <w:name w:val="WW8Num13"/>
    <w:lvl w:ilvl="0">
      <w:start w:val="1"/>
      <w:numFmt w:val="decimal"/>
      <w:lvlText w:val="%1)"/>
      <w:lvlJc w:val="left"/>
      <w:pPr>
        <w:tabs>
          <w:tab w:val="num" w:pos="700"/>
        </w:tabs>
        <w:ind w:left="7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singleLevel"/>
    <w:tmpl w:val="926CBC76"/>
    <w:name w:val="WW8Num15"/>
    <w:lvl w:ilvl="0">
      <w:start w:val="1"/>
      <w:numFmt w:val="decimal"/>
      <w:lvlText w:val="%1)"/>
      <w:lvlJc w:val="left"/>
      <w:pPr>
        <w:tabs>
          <w:tab w:val="num" w:pos="700"/>
        </w:tabs>
        <w:ind w:left="700" w:hanging="360"/>
      </w:pPr>
      <w:rPr>
        <w:b w:val="0"/>
      </w:rPr>
    </w:lvl>
  </w:abstractNum>
  <w:abstractNum w:abstractNumId="14">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5">
    <w:nsid w:val="00000011"/>
    <w:multiLevelType w:val="singleLevel"/>
    <w:tmpl w:val="00000011"/>
    <w:name w:val="WW8Num17"/>
    <w:lvl w:ilvl="0">
      <w:start w:val="1"/>
      <w:numFmt w:val="decimal"/>
      <w:lvlText w:val="%1)"/>
      <w:lvlJc w:val="left"/>
      <w:pPr>
        <w:tabs>
          <w:tab w:val="num" w:pos="700"/>
        </w:tabs>
        <w:ind w:left="700" w:hanging="360"/>
      </w:pPr>
    </w:lvl>
  </w:abstractNum>
  <w:abstractNum w:abstractNumId="16">
    <w:nsid w:val="00000012"/>
    <w:multiLevelType w:val="singleLevel"/>
    <w:tmpl w:val="00000012"/>
    <w:name w:val="WW8Num18"/>
    <w:lvl w:ilvl="0">
      <w:start w:val="1"/>
      <w:numFmt w:val="decimal"/>
      <w:lvlText w:val="%1)"/>
      <w:lvlJc w:val="left"/>
      <w:pPr>
        <w:tabs>
          <w:tab w:val="num" w:pos="700"/>
        </w:tabs>
        <w:ind w:left="700" w:hanging="360"/>
      </w:pPr>
    </w:lvl>
  </w:abstractNum>
  <w:abstractNum w:abstractNumId="17">
    <w:nsid w:val="00000013"/>
    <w:multiLevelType w:val="singleLevel"/>
    <w:tmpl w:val="00000013"/>
    <w:name w:val="WW8Num19"/>
    <w:lvl w:ilvl="0">
      <w:start w:val="1"/>
      <w:numFmt w:val="decimal"/>
      <w:lvlText w:val="%1)"/>
      <w:lvlJc w:val="left"/>
      <w:pPr>
        <w:tabs>
          <w:tab w:val="num" w:pos="700"/>
        </w:tabs>
        <w:ind w:left="700" w:hanging="360"/>
      </w:pPr>
    </w:lvl>
  </w:abstractNum>
  <w:abstractNum w:abstractNumId="18">
    <w:nsid w:val="00000014"/>
    <w:multiLevelType w:val="singleLevel"/>
    <w:tmpl w:val="00000014"/>
    <w:name w:val="WW8Num20"/>
    <w:lvl w:ilvl="0">
      <w:start w:val="1"/>
      <w:numFmt w:val="decimal"/>
      <w:lvlText w:val="%1."/>
      <w:lvlJc w:val="left"/>
      <w:pPr>
        <w:tabs>
          <w:tab w:val="num" w:pos="720"/>
        </w:tabs>
        <w:ind w:left="7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3D7"/>
    <w:rsid w:val="00012DAE"/>
    <w:rsid w:val="002D6905"/>
    <w:rsid w:val="00367825"/>
    <w:rsid w:val="003B1D30"/>
    <w:rsid w:val="003C56BD"/>
    <w:rsid w:val="005A2585"/>
    <w:rsid w:val="005B0773"/>
    <w:rsid w:val="00A74477"/>
    <w:rsid w:val="00A863D7"/>
    <w:rsid w:val="00D00B93"/>
    <w:rsid w:val="00FF0D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B293D8-C9B2-4673-BFDD-09D76E2A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0B93"/>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D00B93"/>
    <w:rPr>
      <w:color w:val="000080"/>
      <w:u w:val="single"/>
    </w:rPr>
  </w:style>
  <w:style w:type="paragraph" w:styleId="Akapitzlist">
    <w:name w:val="List Paragraph"/>
    <w:basedOn w:val="Normalny"/>
    <w:uiPriority w:val="34"/>
    <w:qFormat/>
    <w:rsid w:val="005A25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dnorozec.pl/" TargetMode="External"/><Relationship Id="rId3" Type="http://schemas.openxmlformats.org/officeDocument/2006/relationships/styles" Target="styles.xml"/><Relationship Id="rId7" Type="http://schemas.openxmlformats.org/officeDocument/2006/relationships/hyperlink" Target="http://www.jednorozec.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ednorozec.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C427A-1F52-47E3-9BFE-9BD852B5B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2784</Words>
  <Characters>16709</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bibliotekaJednorozec</dc:creator>
  <cp:keywords/>
  <dc:description/>
  <cp:lastModifiedBy>Bibllioteka_J_c_2</cp:lastModifiedBy>
  <cp:revision>4</cp:revision>
  <dcterms:created xsi:type="dcterms:W3CDTF">2020-10-13T10:14:00Z</dcterms:created>
  <dcterms:modified xsi:type="dcterms:W3CDTF">2020-10-13T10:28:00Z</dcterms:modified>
</cp:coreProperties>
</file>