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29" w:rsidRDefault="001D7429" w:rsidP="001D7429"/>
    <w:p w:rsidR="001D7429" w:rsidRDefault="001D7429" w:rsidP="001D7429"/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18/2013 </w:t>
      </w:r>
    </w:p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Jednorożec z dnia 11 marca 2013 r. </w:t>
      </w:r>
    </w:p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sprawie ustalenia zasad podziału oraz przyznawania środków </w:t>
      </w:r>
    </w:p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>na wspieranie dokształcania i  doskonalenia zawodowego</w:t>
      </w:r>
    </w:p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nauczycieli zatrudnionych w placówkach oświatowych </w:t>
      </w:r>
    </w:p>
    <w:p w:rsidR="001D7429" w:rsidRDefault="001D7429" w:rsidP="001D74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prowadzonych przez Gminę Jednorożec w 2013 roku. </w:t>
      </w:r>
    </w:p>
    <w:p w:rsidR="001D7429" w:rsidRDefault="001D7429" w:rsidP="001D7429">
      <w:pPr>
        <w:jc w:val="right"/>
        <w:rPr>
          <w:sz w:val="20"/>
          <w:szCs w:val="20"/>
        </w:rPr>
      </w:pPr>
    </w:p>
    <w:p w:rsidR="001D7429" w:rsidRDefault="001D7429" w:rsidP="001D7429">
      <w:pPr>
        <w:jc w:val="right"/>
        <w:rPr>
          <w:sz w:val="20"/>
          <w:szCs w:val="20"/>
        </w:rPr>
      </w:pPr>
    </w:p>
    <w:p w:rsidR="001D7429" w:rsidRDefault="001D7429" w:rsidP="001D742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                                                                                  ...................................................</w:t>
      </w:r>
    </w:p>
    <w:p w:rsidR="001D7429" w:rsidRDefault="001D7429" w:rsidP="001D7429">
      <w:pPr>
        <w:rPr>
          <w:sz w:val="20"/>
          <w:szCs w:val="20"/>
        </w:rPr>
      </w:pPr>
      <w:r>
        <w:rPr>
          <w:sz w:val="20"/>
          <w:szCs w:val="20"/>
        </w:rPr>
        <w:t xml:space="preserve">           miejscowość                                                                                                                     data</w:t>
      </w:r>
    </w:p>
    <w:p w:rsidR="001D7429" w:rsidRDefault="001D7429" w:rsidP="001D7429">
      <w:pPr>
        <w:jc w:val="right"/>
        <w:rPr>
          <w:sz w:val="20"/>
          <w:szCs w:val="20"/>
        </w:rPr>
      </w:pPr>
    </w:p>
    <w:p w:rsidR="001D7429" w:rsidRDefault="001D7429" w:rsidP="001D7429">
      <w:pPr>
        <w:jc w:val="center"/>
        <w:rPr>
          <w:b/>
          <w:bCs/>
          <w:sz w:val="30"/>
          <w:szCs w:val="30"/>
        </w:rPr>
      </w:pPr>
    </w:p>
    <w:p w:rsidR="001D7429" w:rsidRDefault="001D7429" w:rsidP="001D7429">
      <w:pPr>
        <w:jc w:val="center"/>
        <w:rPr>
          <w:sz w:val="22"/>
          <w:szCs w:val="22"/>
        </w:rPr>
      </w:pPr>
      <w:r>
        <w:rPr>
          <w:b/>
          <w:bCs/>
          <w:sz w:val="30"/>
          <w:szCs w:val="30"/>
        </w:rPr>
        <w:t xml:space="preserve">                                                          Dyrektor</w:t>
      </w:r>
      <w:r>
        <w:rPr>
          <w:sz w:val="22"/>
          <w:szCs w:val="22"/>
        </w:rPr>
        <w:t>..........................................................................</w:t>
      </w:r>
    </w:p>
    <w:p w:rsidR="001D7429" w:rsidRDefault="001D7429" w:rsidP="001D7429">
      <w:pPr>
        <w:jc w:val="center"/>
        <w:rPr>
          <w:b/>
          <w:bCs/>
          <w:sz w:val="30"/>
          <w:szCs w:val="30"/>
        </w:rPr>
      </w:pPr>
    </w:p>
    <w:p w:rsidR="001D7429" w:rsidRDefault="001D7429" w:rsidP="001D742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WNIOSEK NAUCZYCIELA </w:t>
      </w:r>
    </w:p>
    <w:p w:rsidR="001D7429" w:rsidRDefault="001D7429" w:rsidP="001D7429">
      <w:pPr>
        <w:jc w:val="center"/>
        <w:rPr>
          <w:b/>
          <w:bCs/>
        </w:rPr>
      </w:pPr>
      <w:r>
        <w:rPr>
          <w:b/>
          <w:bCs/>
        </w:rPr>
        <w:t>o przyznanie dofinansowania na dokształcanie lub doskonalenie zawodowe nauczycieli</w:t>
      </w:r>
    </w:p>
    <w:p w:rsidR="001D7429" w:rsidRDefault="001D7429" w:rsidP="001D7429">
      <w:pPr>
        <w:jc w:val="center"/>
        <w:rPr>
          <w:b/>
          <w:bCs/>
        </w:rPr>
      </w:pPr>
    </w:p>
    <w:p w:rsidR="001D7429" w:rsidRDefault="001D7429" w:rsidP="001D7429">
      <w:pPr>
        <w:jc w:val="center"/>
        <w:rPr>
          <w:b/>
          <w:bCs/>
        </w:rPr>
      </w:pPr>
    </w:p>
    <w:p w:rsidR="001D7429" w:rsidRDefault="001D7429" w:rsidP="001D7429">
      <w:pPr>
        <w:jc w:val="center"/>
        <w:rPr>
          <w:b/>
          <w:bCs/>
        </w:rPr>
      </w:pP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wnioskodawcy</w:t>
      </w:r>
    </w:p>
    <w:p w:rsidR="001D7429" w:rsidRDefault="001D7429" w:rsidP="001D7429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Imię i nazwisko                             ..................................................................................</w:t>
      </w:r>
    </w:p>
    <w:p w:rsidR="001D7429" w:rsidRDefault="001D7429" w:rsidP="001D7429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Adres zamieszkania                      ..................................................................................</w:t>
      </w:r>
    </w:p>
    <w:p w:rsidR="001D7429" w:rsidRDefault="001D7429" w:rsidP="001D7429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Miejsce zatrudnienia                      .................................................................................</w:t>
      </w:r>
    </w:p>
    <w:p w:rsidR="001D7429" w:rsidRDefault="001D7429" w:rsidP="001D7429">
      <w:pPr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Stanowisko/nauczany zawód        ..................................................................................</w:t>
      </w:r>
    </w:p>
    <w:p w:rsidR="001D7429" w:rsidRDefault="001D7429" w:rsidP="001D7429">
      <w:pPr>
        <w:rPr>
          <w:sz w:val="26"/>
          <w:szCs w:val="26"/>
        </w:rPr>
      </w:pP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Aktualny poziom wykształcenia</w:t>
      </w:r>
    </w:p>
    <w:p w:rsidR="001D7429" w:rsidRDefault="001D7429" w:rsidP="001D7429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Uczelnia i rok jej ukończenia       ...................................................................................</w:t>
      </w:r>
    </w:p>
    <w:p w:rsidR="001D7429" w:rsidRDefault="001D7429" w:rsidP="001D7429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Wyuczony kierunek/specjalność  ...................................................................................</w:t>
      </w:r>
    </w:p>
    <w:p w:rsidR="001D7429" w:rsidRDefault="001D7429" w:rsidP="001D7429">
      <w:pPr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Studia podyplomowe/kursy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429" w:rsidRDefault="001D7429" w:rsidP="001D7429">
      <w:pPr>
        <w:rPr>
          <w:sz w:val="26"/>
          <w:szCs w:val="26"/>
        </w:rPr>
      </w:pP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Podejmowane doskonalenie zawodowe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Nazwa uczelni                                      ...........................................................................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Adres uczelni/zakładu                          ...........................................................................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Kierunek doskonalenia                         ...........................................................................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Rodzaj doskonalenia                                          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Pełna liczba semestrów/godzin              .........................................................................    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Termin rozpoczęcia/zakończenia                       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Aktualnie realizowany semestr             ..........................................................................</w:t>
      </w:r>
    </w:p>
    <w:p w:rsidR="001D7429" w:rsidRDefault="001D7429" w:rsidP="001D7429">
      <w:pPr>
        <w:numPr>
          <w:ilvl w:val="0"/>
          <w:numId w:val="3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Kwalifikacje uzyskane po ukończeniu  .........................................................................</w:t>
      </w:r>
    </w:p>
    <w:p w:rsidR="001D7429" w:rsidRDefault="001D7429" w:rsidP="001D7429">
      <w:pPr>
        <w:rPr>
          <w:sz w:val="26"/>
          <w:szCs w:val="26"/>
        </w:rPr>
      </w:pP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Koszt doskonalenia zawodowego</w:t>
      </w:r>
    </w:p>
    <w:p w:rsidR="001D7429" w:rsidRDefault="001D7429" w:rsidP="001D7429">
      <w:pPr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Koszt jednego semestru                         .........................................................................</w:t>
      </w:r>
    </w:p>
    <w:p w:rsidR="001D7429" w:rsidRDefault="001D7429" w:rsidP="001D7429">
      <w:pPr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Koszt całkowity                                     .........................................................................</w:t>
      </w:r>
    </w:p>
    <w:p w:rsidR="001D7429" w:rsidRDefault="001D7429" w:rsidP="001D7429">
      <w:pPr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Koszty dodatkowe                                 .........................................................................</w:t>
      </w: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Uzasadnienie Wnioskodawcy</w:t>
      </w:r>
    </w:p>
    <w:p w:rsidR="001D7429" w:rsidRDefault="001D7429" w:rsidP="001D7429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1D7429" w:rsidTr="00A374E6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9" w:rsidRDefault="001D7429" w:rsidP="00A374E6">
            <w:pPr>
              <w:pStyle w:val="Zawartotabeli"/>
              <w:snapToGrid w:val="0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  <w:p w:rsidR="001D7429" w:rsidRDefault="001D7429" w:rsidP="00A374E6">
            <w:pPr>
              <w:pStyle w:val="Zawartotabeli"/>
            </w:pPr>
          </w:p>
        </w:tc>
      </w:tr>
    </w:tbl>
    <w:p w:rsidR="001D7429" w:rsidRDefault="001D7429" w:rsidP="001D7429"/>
    <w:p w:rsidR="001D7429" w:rsidRDefault="001D7429" w:rsidP="001D74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Jednoczesne oświadczam, ze w przypadku przerwania doskonalenia zawodowego lub zamiany miejsca pracy w ciągu 5 lat od uzyskania pełnych kwalifikacji zobowiązana(y) jestem do zwrotu kosztów poniesionych przez szkołę w przeciągu 3 miesięcy.</w:t>
      </w: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Opinia dyrektora szkoły/placówki</w:t>
      </w:r>
    </w:p>
    <w:p w:rsidR="001D7429" w:rsidRDefault="001D7429" w:rsidP="001D7429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1D7429" w:rsidTr="00A374E6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9" w:rsidRDefault="001D7429" w:rsidP="00A374E6">
            <w:pPr>
              <w:pStyle w:val="Zawartotabeli"/>
              <w:snapToGrid w:val="0"/>
              <w:jc w:val="both"/>
            </w:pPr>
          </w:p>
          <w:p w:rsidR="001D7429" w:rsidRDefault="001D7429" w:rsidP="00A374E6">
            <w:pPr>
              <w:pStyle w:val="Zawartotabeli"/>
              <w:jc w:val="both"/>
            </w:pPr>
          </w:p>
          <w:p w:rsidR="001D7429" w:rsidRDefault="001D7429" w:rsidP="00A374E6">
            <w:pPr>
              <w:pStyle w:val="Zawartotabeli"/>
              <w:jc w:val="both"/>
            </w:pPr>
          </w:p>
          <w:p w:rsidR="001D7429" w:rsidRDefault="001D7429" w:rsidP="00A374E6">
            <w:pPr>
              <w:pStyle w:val="Zawartotabeli"/>
              <w:jc w:val="both"/>
            </w:pPr>
          </w:p>
          <w:p w:rsidR="001D7429" w:rsidRDefault="001D7429" w:rsidP="00A374E6">
            <w:pPr>
              <w:pStyle w:val="Zawartotabeli"/>
              <w:jc w:val="both"/>
            </w:pPr>
          </w:p>
        </w:tc>
      </w:tr>
    </w:tbl>
    <w:p w:rsidR="001D7429" w:rsidRDefault="001D7429" w:rsidP="001D7429">
      <w:pPr>
        <w:jc w:val="both"/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Decyzja o dofinansowaniu</w:t>
      </w: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rPr>
          <w:sz w:val="26"/>
          <w:szCs w:val="26"/>
        </w:rPr>
      </w:pPr>
      <w:r>
        <w:rPr>
          <w:sz w:val="26"/>
          <w:szCs w:val="26"/>
        </w:rPr>
        <w:t>Zatwierdzam do realizacji dofinansowanie w wysokości ........................................................</w:t>
      </w:r>
    </w:p>
    <w:p w:rsidR="001D7429" w:rsidRDefault="001D7429" w:rsidP="001D7429">
      <w:pPr>
        <w:rPr>
          <w:sz w:val="26"/>
          <w:szCs w:val="26"/>
        </w:rPr>
      </w:pPr>
    </w:p>
    <w:p w:rsidR="001D7429" w:rsidRDefault="001D7429" w:rsidP="001D7429">
      <w:pPr>
        <w:jc w:val="both"/>
        <w:rPr>
          <w:sz w:val="26"/>
          <w:szCs w:val="26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1D7429" w:rsidRDefault="001D7429" w:rsidP="001D7429">
      <w:pPr>
        <w:jc w:val="both"/>
        <w:rPr>
          <w:b/>
          <w:bCs/>
          <w:sz w:val="22"/>
          <w:szCs w:val="22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429"/>
    <w:rsid w:val="001D7429"/>
    <w:rsid w:val="003C24C8"/>
    <w:rsid w:val="00B5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74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2013-04-27T11:22:00Z</dcterms:created>
  <dcterms:modified xsi:type="dcterms:W3CDTF">2013-04-27T11:22:00Z</dcterms:modified>
</cp:coreProperties>
</file>