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AB" w:rsidRDefault="005738AB" w:rsidP="005738AB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1 do Zarządzenia Nr 13/2016</w:t>
      </w:r>
    </w:p>
    <w:p w:rsidR="005738AB" w:rsidRDefault="005738AB" w:rsidP="005738AB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Wójta Gminy Jednorożec z dnia 22 lutego 2016 r.</w:t>
      </w:r>
    </w:p>
    <w:p w:rsidR="005738AB" w:rsidRDefault="005738AB" w:rsidP="005738AB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sprawie ustalenia zasad podziału oraz przyznawania środków </w:t>
      </w:r>
    </w:p>
    <w:p w:rsidR="005738AB" w:rsidRDefault="005738AB" w:rsidP="005738AB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wspieranie dokształcania i  doskonalenia zawodowego</w:t>
      </w:r>
    </w:p>
    <w:p w:rsidR="005738AB" w:rsidRDefault="005738AB" w:rsidP="005738AB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nauczycieli zatrudnionych w placówkach oświatowych </w:t>
      </w:r>
    </w:p>
    <w:p w:rsidR="005738AB" w:rsidRDefault="005738AB" w:rsidP="005738AB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prowadzonych przez Gminę Jednorożec w 2016 roku. </w:t>
      </w:r>
    </w:p>
    <w:p w:rsidR="005738AB" w:rsidRDefault="005738AB" w:rsidP="005738AB">
      <w:pPr>
        <w:jc w:val="right"/>
        <w:rPr>
          <w:rFonts w:ascii="Calibri" w:hAnsi="Calibri" w:cs="Calibri"/>
          <w:sz w:val="20"/>
          <w:szCs w:val="20"/>
        </w:rPr>
      </w:pPr>
    </w:p>
    <w:p w:rsidR="005738AB" w:rsidRDefault="005738AB" w:rsidP="005738AB">
      <w:pPr>
        <w:jc w:val="right"/>
        <w:rPr>
          <w:rFonts w:ascii="Calibri" w:hAnsi="Calibri" w:cs="Calibri"/>
          <w:sz w:val="20"/>
          <w:szCs w:val="20"/>
        </w:rPr>
      </w:pPr>
    </w:p>
    <w:p w:rsidR="005738AB" w:rsidRDefault="005738AB" w:rsidP="005738A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                                                                                  ...................................................</w:t>
      </w:r>
    </w:p>
    <w:p w:rsidR="005738AB" w:rsidRDefault="005738AB" w:rsidP="005738A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miejscowość                                                                                                                                         data</w:t>
      </w:r>
    </w:p>
    <w:p w:rsidR="005738AB" w:rsidRDefault="005738AB" w:rsidP="005738AB">
      <w:pPr>
        <w:jc w:val="right"/>
        <w:rPr>
          <w:rFonts w:ascii="Calibri" w:hAnsi="Calibri" w:cs="Calibri"/>
          <w:sz w:val="20"/>
          <w:szCs w:val="20"/>
        </w:rPr>
      </w:pPr>
    </w:p>
    <w:p w:rsidR="005738AB" w:rsidRDefault="005738AB" w:rsidP="005738AB">
      <w:pPr>
        <w:jc w:val="center"/>
        <w:rPr>
          <w:rFonts w:ascii="Calibri" w:hAnsi="Calibri" w:cs="Calibri"/>
          <w:b/>
          <w:bCs/>
          <w:sz w:val="30"/>
          <w:szCs w:val="30"/>
        </w:rPr>
      </w:pPr>
    </w:p>
    <w:p w:rsidR="005738AB" w:rsidRDefault="005738AB" w:rsidP="005738AB">
      <w:pPr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                                                          Dyrektor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</w:t>
      </w:r>
    </w:p>
    <w:p w:rsidR="005738AB" w:rsidRDefault="005738AB" w:rsidP="005738AB">
      <w:pPr>
        <w:jc w:val="center"/>
        <w:rPr>
          <w:rFonts w:ascii="Calibri" w:hAnsi="Calibri" w:cs="Calibri"/>
          <w:b/>
          <w:bCs/>
          <w:sz w:val="30"/>
          <w:szCs w:val="30"/>
        </w:rPr>
      </w:pPr>
    </w:p>
    <w:p w:rsidR="005738AB" w:rsidRDefault="005738AB" w:rsidP="005738AB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WNIOSEK NAUCZYCIELA </w:t>
      </w:r>
    </w:p>
    <w:p w:rsidR="005738AB" w:rsidRDefault="005738AB" w:rsidP="005738AB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 przyznanie dofinansowania na dokształcanie lub doskonalenie zawodowe nauczycieli</w:t>
      </w:r>
    </w:p>
    <w:p w:rsidR="005738AB" w:rsidRDefault="005738AB" w:rsidP="005738AB">
      <w:pPr>
        <w:jc w:val="center"/>
        <w:rPr>
          <w:rFonts w:ascii="Calibri" w:hAnsi="Calibri" w:cs="Calibri"/>
          <w:b/>
          <w:bCs/>
        </w:rPr>
      </w:pPr>
    </w:p>
    <w:p w:rsidR="005738AB" w:rsidRDefault="005738AB" w:rsidP="005738AB">
      <w:pPr>
        <w:jc w:val="center"/>
        <w:rPr>
          <w:rFonts w:ascii="Calibri" w:hAnsi="Calibri" w:cs="Calibri"/>
          <w:b/>
          <w:bCs/>
        </w:rPr>
      </w:pPr>
    </w:p>
    <w:p w:rsidR="005738AB" w:rsidRDefault="005738AB" w:rsidP="005738AB">
      <w:pPr>
        <w:jc w:val="center"/>
        <w:rPr>
          <w:rFonts w:ascii="Calibri" w:hAnsi="Calibri" w:cs="Calibri"/>
          <w:b/>
          <w:bCs/>
        </w:rPr>
      </w:pPr>
    </w:p>
    <w:p w:rsidR="005738AB" w:rsidRDefault="005738AB" w:rsidP="005738AB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Dane wnioskodawcy</w:t>
      </w:r>
    </w:p>
    <w:p w:rsidR="005738AB" w:rsidRDefault="005738AB" w:rsidP="005738AB">
      <w:pPr>
        <w:numPr>
          <w:ilvl w:val="0"/>
          <w:numId w:val="1"/>
        </w:numPr>
        <w:tabs>
          <w:tab w:val="left" w:pos="72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Imię i nazwisko                             ..................................................................................</w:t>
      </w:r>
    </w:p>
    <w:p w:rsidR="005738AB" w:rsidRDefault="005738AB" w:rsidP="005738AB">
      <w:pPr>
        <w:numPr>
          <w:ilvl w:val="0"/>
          <w:numId w:val="1"/>
        </w:numPr>
        <w:tabs>
          <w:tab w:val="left" w:pos="72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Adres zamieszkania                      ..................................................................................</w:t>
      </w:r>
    </w:p>
    <w:p w:rsidR="005738AB" w:rsidRDefault="005738AB" w:rsidP="005738AB">
      <w:pPr>
        <w:numPr>
          <w:ilvl w:val="0"/>
          <w:numId w:val="1"/>
        </w:numPr>
        <w:tabs>
          <w:tab w:val="left" w:pos="72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Miejsce zatrudnienia                      .................................................................................</w:t>
      </w:r>
    </w:p>
    <w:p w:rsidR="005738AB" w:rsidRDefault="005738AB" w:rsidP="005738AB">
      <w:pPr>
        <w:numPr>
          <w:ilvl w:val="0"/>
          <w:numId w:val="1"/>
        </w:numPr>
        <w:tabs>
          <w:tab w:val="left" w:pos="72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Stanowisko/nauczany zawód        ..................................................................................</w:t>
      </w:r>
    </w:p>
    <w:p w:rsidR="005738AB" w:rsidRDefault="005738AB" w:rsidP="005738AB">
      <w:pPr>
        <w:rPr>
          <w:rFonts w:ascii="Calibri" w:hAnsi="Calibri" w:cs="Calibri"/>
          <w:sz w:val="26"/>
          <w:szCs w:val="26"/>
        </w:rPr>
      </w:pPr>
    </w:p>
    <w:p w:rsidR="005738AB" w:rsidRDefault="005738AB" w:rsidP="005738AB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Aktualny poziom wykształcenia</w:t>
      </w:r>
    </w:p>
    <w:p w:rsidR="005738AB" w:rsidRDefault="005738AB" w:rsidP="005738AB">
      <w:pPr>
        <w:numPr>
          <w:ilvl w:val="0"/>
          <w:numId w:val="2"/>
        </w:numPr>
        <w:tabs>
          <w:tab w:val="left" w:pos="72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Uczelnia i rok jej ukończenia       ...................................................................................</w:t>
      </w:r>
    </w:p>
    <w:p w:rsidR="005738AB" w:rsidRDefault="005738AB" w:rsidP="005738AB">
      <w:pPr>
        <w:numPr>
          <w:ilvl w:val="0"/>
          <w:numId w:val="2"/>
        </w:numPr>
        <w:tabs>
          <w:tab w:val="left" w:pos="72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Wyuczony kierunek/specjalność  .................................................................................</w:t>
      </w:r>
    </w:p>
    <w:p w:rsidR="005738AB" w:rsidRDefault="005738AB" w:rsidP="005738AB">
      <w:pPr>
        <w:numPr>
          <w:ilvl w:val="0"/>
          <w:numId w:val="2"/>
        </w:numPr>
        <w:tabs>
          <w:tab w:val="left" w:pos="72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Studia podyplomowe/kursy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38AB" w:rsidRDefault="005738AB" w:rsidP="005738AB">
      <w:pPr>
        <w:rPr>
          <w:rFonts w:ascii="Calibri" w:hAnsi="Calibri" w:cs="Calibri"/>
          <w:sz w:val="26"/>
          <w:szCs w:val="26"/>
        </w:rPr>
      </w:pPr>
    </w:p>
    <w:p w:rsidR="005738AB" w:rsidRDefault="005738AB" w:rsidP="005738AB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Podejmowane doskonalenie zawodowe</w:t>
      </w:r>
    </w:p>
    <w:p w:rsidR="005738AB" w:rsidRDefault="005738AB" w:rsidP="005738AB">
      <w:pPr>
        <w:numPr>
          <w:ilvl w:val="0"/>
          <w:numId w:val="3"/>
        </w:numPr>
        <w:tabs>
          <w:tab w:val="left" w:pos="72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Nazwa uczelni                                          .........................................................................</w:t>
      </w:r>
    </w:p>
    <w:p w:rsidR="005738AB" w:rsidRDefault="005738AB" w:rsidP="005738AB">
      <w:pPr>
        <w:numPr>
          <w:ilvl w:val="0"/>
          <w:numId w:val="3"/>
        </w:numPr>
        <w:tabs>
          <w:tab w:val="left" w:pos="72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Adres uczelni/zakładu                          </w:t>
      </w:r>
      <w:r>
        <w:rPr>
          <w:rFonts w:ascii="Calibri" w:hAnsi="Calibri" w:cs="Calibri"/>
          <w:sz w:val="26"/>
          <w:szCs w:val="26"/>
        </w:rPr>
        <w:lastRenderedPageBreak/>
        <w:t>...........................................................................</w:t>
      </w:r>
    </w:p>
    <w:p w:rsidR="005738AB" w:rsidRDefault="005738AB" w:rsidP="005738AB">
      <w:pPr>
        <w:numPr>
          <w:ilvl w:val="0"/>
          <w:numId w:val="3"/>
        </w:numPr>
        <w:tabs>
          <w:tab w:val="left" w:pos="72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Kierunek doskonalenia                         ...........................................................................</w:t>
      </w:r>
    </w:p>
    <w:p w:rsidR="005738AB" w:rsidRDefault="005738AB" w:rsidP="005738AB">
      <w:pPr>
        <w:numPr>
          <w:ilvl w:val="0"/>
          <w:numId w:val="3"/>
        </w:numPr>
        <w:tabs>
          <w:tab w:val="left" w:pos="72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Rodzaj doskonalenia                                          ................................................................</w:t>
      </w:r>
    </w:p>
    <w:p w:rsidR="005738AB" w:rsidRDefault="005738AB" w:rsidP="005738AB">
      <w:pPr>
        <w:numPr>
          <w:ilvl w:val="0"/>
          <w:numId w:val="3"/>
        </w:numPr>
        <w:tabs>
          <w:tab w:val="left" w:pos="72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Pełna liczba semestrów/godzin              .........................................................................    </w:t>
      </w:r>
    </w:p>
    <w:p w:rsidR="005738AB" w:rsidRDefault="005738AB" w:rsidP="005738AB">
      <w:pPr>
        <w:numPr>
          <w:ilvl w:val="0"/>
          <w:numId w:val="3"/>
        </w:numPr>
        <w:tabs>
          <w:tab w:val="left" w:pos="72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Termin rozpoczęcia/zakończenia                       ...............................................................</w:t>
      </w:r>
    </w:p>
    <w:p w:rsidR="005738AB" w:rsidRDefault="005738AB" w:rsidP="005738AB">
      <w:pPr>
        <w:numPr>
          <w:ilvl w:val="0"/>
          <w:numId w:val="3"/>
        </w:numPr>
        <w:tabs>
          <w:tab w:val="left" w:pos="72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Aktualnie realizowany semestr             ..........................................................................</w:t>
      </w:r>
    </w:p>
    <w:p w:rsidR="005738AB" w:rsidRDefault="005738AB" w:rsidP="005738AB">
      <w:pPr>
        <w:numPr>
          <w:ilvl w:val="0"/>
          <w:numId w:val="3"/>
        </w:numPr>
        <w:tabs>
          <w:tab w:val="left" w:pos="72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Kwalifikacje uzyskane po ukończeniu  .........................................................................</w:t>
      </w:r>
    </w:p>
    <w:p w:rsidR="005738AB" w:rsidRDefault="005738AB" w:rsidP="005738AB">
      <w:pPr>
        <w:rPr>
          <w:rFonts w:ascii="Calibri" w:hAnsi="Calibri" w:cs="Calibri"/>
          <w:sz w:val="26"/>
          <w:szCs w:val="26"/>
        </w:rPr>
      </w:pPr>
    </w:p>
    <w:p w:rsidR="005738AB" w:rsidRDefault="005738AB" w:rsidP="005738AB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Koszt doskonalenia zawodowego</w:t>
      </w:r>
    </w:p>
    <w:p w:rsidR="005738AB" w:rsidRDefault="005738AB" w:rsidP="005738AB">
      <w:pPr>
        <w:numPr>
          <w:ilvl w:val="0"/>
          <w:numId w:val="4"/>
        </w:numPr>
        <w:tabs>
          <w:tab w:val="left" w:pos="72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Koszt jednego semestru                         .........................................................................</w:t>
      </w:r>
    </w:p>
    <w:p w:rsidR="005738AB" w:rsidRDefault="005738AB" w:rsidP="005738AB">
      <w:pPr>
        <w:numPr>
          <w:ilvl w:val="0"/>
          <w:numId w:val="4"/>
        </w:numPr>
        <w:tabs>
          <w:tab w:val="left" w:pos="72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Koszt całkowity                                     .........................................................................</w:t>
      </w:r>
    </w:p>
    <w:p w:rsidR="005738AB" w:rsidRDefault="005738AB" w:rsidP="005738AB">
      <w:pPr>
        <w:numPr>
          <w:ilvl w:val="0"/>
          <w:numId w:val="4"/>
        </w:numPr>
        <w:tabs>
          <w:tab w:val="left" w:pos="720"/>
        </w:tabs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sz w:val="26"/>
          <w:szCs w:val="26"/>
        </w:rPr>
        <w:t>Koszty dodatkowe                                 .........................................................................</w:t>
      </w:r>
    </w:p>
    <w:p w:rsidR="005738AB" w:rsidRDefault="005738AB" w:rsidP="005738AB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Uzasadnienie Wnioskodawcy</w:t>
      </w:r>
    </w:p>
    <w:p w:rsidR="005738AB" w:rsidRDefault="005738AB" w:rsidP="005738AB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67"/>
      </w:tblGrid>
      <w:tr w:rsidR="005738AB" w:rsidTr="005738AB">
        <w:tc>
          <w:tcPr>
            <w:tcW w:w="9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8AB" w:rsidRDefault="005738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5738AB" w:rsidRDefault="005738AB">
            <w:pPr>
              <w:pStyle w:val="Zawartotabeli"/>
              <w:rPr>
                <w:rFonts w:ascii="Calibri" w:hAnsi="Calibri" w:cs="Calibri"/>
              </w:rPr>
            </w:pPr>
          </w:p>
          <w:p w:rsidR="005738AB" w:rsidRDefault="005738AB">
            <w:pPr>
              <w:pStyle w:val="Zawartotabeli"/>
              <w:rPr>
                <w:rFonts w:ascii="Calibri" w:hAnsi="Calibri" w:cs="Calibri"/>
              </w:rPr>
            </w:pPr>
          </w:p>
          <w:p w:rsidR="005738AB" w:rsidRDefault="005738AB">
            <w:pPr>
              <w:pStyle w:val="Zawartotabeli"/>
              <w:rPr>
                <w:rFonts w:ascii="Calibri" w:hAnsi="Calibri" w:cs="Calibri"/>
              </w:rPr>
            </w:pPr>
          </w:p>
          <w:p w:rsidR="005738AB" w:rsidRDefault="005738AB">
            <w:pPr>
              <w:pStyle w:val="Zawartotabeli"/>
              <w:rPr>
                <w:rFonts w:ascii="Calibri" w:hAnsi="Calibri" w:cs="Calibri"/>
              </w:rPr>
            </w:pPr>
          </w:p>
          <w:p w:rsidR="005738AB" w:rsidRDefault="005738AB">
            <w:pPr>
              <w:pStyle w:val="Zawartotabeli"/>
              <w:rPr>
                <w:rFonts w:ascii="Calibri" w:hAnsi="Calibri" w:cs="Calibri"/>
              </w:rPr>
            </w:pPr>
          </w:p>
          <w:p w:rsidR="005738AB" w:rsidRDefault="005738AB">
            <w:pPr>
              <w:pStyle w:val="Zawartotabeli"/>
              <w:rPr>
                <w:rFonts w:ascii="Calibri" w:hAnsi="Calibri" w:cs="Calibri"/>
              </w:rPr>
            </w:pPr>
          </w:p>
          <w:p w:rsidR="005738AB" w:rsidRDefault="005738AB">
            <w:pPr>
              <w:pStyle w:val="Zawartotabeli"/>
              <w:rPr>
                <w:rFonts w:ascii="Calibri" w:hAnsi="Calibri" w:cs="Calibri"/>
              </w:rPr>
            </w:pPr>
          </w:p>
          <w:p w:rsidR="005738AB" w:rsidRDefault="005738AB">
            <w:pPr>
              <w:pStyle w:val="Zawartotabeli"/>
              <w:rPr>
                <w:rFonts w:ascii="Calibri" w:hAnsi="Calibri" w:cs="Calibri"/>
              </w:rPr>
            </w:pPr>
          </w:p>
          <w:p w:rsidR="005738AB" w:rsidRDefault="005738AB">
            <w:pPr>
              <w:pStyle w:val="Zawartotabeli"/>
              <w:rPr>
                <w:rFonts w:ascii="Calibri" w:hAnsi="Calibri" w:cs="Calibri"/>
              </w:rPr>
            </w:pPr>
          </w:p>
          <w:p w:rsidR="005738AB" w:rsidRDefault="005738AB">
            <w:pPr>
              <w:pStyle w:val="Zawartotabeli"/>
              <w:rPr>
                <w:rFonts w:ascii="Calibri" w:hAnsi="Calibri" w:cs="Calibri"/>
              </w:rPr>
            </w:pPr>
          </w:p>
        </w:tc>
      </w:tr>
    </w:tbl>
    <w:p w:rsidR="005738AB" w:rsidRDefault="005738AB" w:rsidP="005738AB"/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Jednoczesne oświadczam, ze w przypadku przerwania doskonalenia zawodowego lub zamiany miejsca pracy w ciągu 5 lat od uzyskania pełnych kwalifikacji zobowiązana(y) jestem do zwrotu kosztów poniesionych przez szkołę w przeciągu 3 miesięcy.</w:t>
      </w: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Data...........................................                                                      Podpis..........................................................</w:t>
      </w: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Opinia dyrektora szkoły/placówki</w:t>
      </w: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67"/>
      </w:tblGrid>
      <w:tr w:rsidR="005738AB" w:rsidTr="005738AB">
        <w:tc>
          <w:tcPr>
            <w:tcW w:w="9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8AB" w:rsidRDefault="005738AB">
            <w:pPr>
              <w:pStyle w:val="Zawartotabeli"/>
              <w:snapToGrid w:val="0"/>
              <w:jc w:val="both"/>
              <w:rPr>
                <w:rFonts w:ascii="Calibri" w:hAnsi="Calibri" w:cs="Calibri"/>
              </w:rPr>
            </w:pPr>
          </w:p>
          <w:p w:rsidR="005738AB" w:rsidRDefault="005738AB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:rsidR="005738AB" w:rsidRDefault="005738AB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:rsidR="005738AB" w:rsidRDefault="005738AB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:rsidR="005738AB" w:rsidRDefault="005738AB">
            <w:pPr>
              <w:pStyle w:val="Zawartotabeli"/>
              <w:jc w:val="both"/>
              <w:rPr>
                <w:rFonts w:ascii="Calibri" w:hAnsi="Calibri" w:cs="Calibri"/>
              </w:rPr>
            </w:pPr>
          </w:p>
        </w:tc>
      </w:tr>
    </w:tbl>
    <w:p w:rsidR="005738AB" w:rsidRDefault="005738AB" w:rsidP="005738AB">
      <w:pPr>
        <w:jc w:val="both"/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Data...........................................                                                      Podpis..........................................................</w:t>
      </w: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Decyzja o dofinansowaniu</w:t>
      </w: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6"/>
          <w:szCs w:val="26"/>
        </w:rPr>
        <w:t>Zatwierdzam do realizacji dofinansowanie w wysokości ........................................................</w:t>
      </w:r>
    </w:p>
    <w:p w:rsidR="005738AB" w:rsidRDefault="005738AB" w:rsidP="005738AB">
      <w:pPr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Data...........................................                                                      Podpis..........................................................</w:t>
      </w: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Załącznik Nr 2 do Zarządzenia Nr 13/2016</w:t>
      </w:r>
    </w:p>
    <w:p w:rsidR="005738AB" w:rsidRDefault="005738AB" w:rsidP="005738AB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Wójta Gminy Jednorożec z dnia 22 lutego 2016 r. </w:t>
      </w:r>
    </w:p>
    <w:p w:rsidR="005738AB" w:rsidRDefault="005738AB" w:rsidP="005738AB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sprawie ustalenia zasad podziału oraz przyznawania środków </w:t>
      </w:r>
    </w:p>
    <w:p w:rsidR="005738AB" w:rsidRDefault="005738AB" w:rsidP="005738AB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wspieranie dokształcania i  doskonalenia zawodowego</w:t>
      </w:r>
    </w:p>
    <w:p w:rsidR="005738AB" w:rsidRDefault="005738AB" w:rsidP="005738AB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nauczycieli zatrudnionych w placówkach oświatowych </w:t>
      </w:r>
    </w:p>
    <w:p w:rsidR="005738AB" w:rsidRDefault="005738AB" w:rsidP="005738AB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prowadzonych przez Gminę Jednorożec w 2016 roku. </w:t>
      </w:r>
    </w:p>
    <w:p w:rsidR="005738AB" w:rsidRDefault="005738AB" w:rsidP="005738AB">
      <w:pPr>
        <w:jc w:val="right"/>
        <w:rPr>
          <w:rFonts w:ascii="Calibri" w:hAnsi="Calibri" w:cs="Calibri"/>
          <w:sz w:val="20"/>
          <w:szCs w:val="20"/>
        </w:rPr>
      </w:pPr>
    </w:p>
    <w:p w:rsidR="005738AB" w:rsidRDefault="005738AB" w:rsidP="005738AB">
      <w:pPr>
        <w:jc w:val="right"/>
        <w:rPr>
          <w:rFonts w:ascii="Calibri" w:hAnsi="Calibri" w:cs="Calibri"/>
          <w:sz w:val="20"/>
          <w:szCs w:val="20"/>
        </w:rPr>
      </w:pPr>
    </w:p>
    <w:p w:rsidR="005738AB" w:rsidRDefault="005738AB" w:rsidP="005738A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                                                                                  ...................................................</w:t>
      </w:r>
    </w:p>
    <w:p w:rsidR="005738AB" w:rsidRDefault="005738AB" w:rsidP="005738A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miejscowość                                                                                                                     data</w:t>
      </w:r>
    </w:p>
    <w:p w:rsidR="005738AB" w:rsidRDefault="005738AB" w:rsidP="005738AB">
      <w:pPr>
        <w:jc w:val="right"/>
        <w:rPr>
          <w:rFonts w:ascii="Calibri" w:hAnsi="Calibri" w:cs="Calibri"/>
          <w:sz w:val="20"/>
          <w:szCs w:val="20"/>
        </w:rPr>
      </w:pPr>
    </w:p>
    <w:p w:rsidR="005738AB" w:rsidRDefault="005738AB" w:rsidP="005738AB">
      <w:pPr>
        <w:jc w:val="center"/>
        <w:rPr>
          <w:rFonts w:ascii="Calibri" w:hAnsi="Calibri" w:cs="Calibri"/>
          <w:b/>
          <w:bCs/>
          <w:sz w:val="30"/>
          <w:szCs w:val="30"/>
        </w:rPr>
      </w:pPr>
    </w:p>
    <w:p w:rsidR="005738AB" w:rsidRDefault="005738AB" w:rsidP="005738AB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          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 xml:space="preserve">Dyrektor Gminnego Zespołu Oświaty </w:t>
      </w:r>
    </w:p>
    <w:p w:rsidR="005738AB" w:rsidRDefault="005738AB" w:rsidP="005738AB">
      <w:pPr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w  Jednorożcu</w:t>
      </w:r>
    </w:p>
    <w:p w:rsidR="005738AB" w:rsidRDefault="005738AB" w:rsidP="005738AB">
      <w:pPr>
        <w:jc w:val="center"/>
        <w:rPr>
          <w:rFonts w:ascii="Calibri" w:hAnsi="Calibri" w:cs="Calibri"/>
          <w:b/>
          <w:bCs/>
          <w:sz w:val="30"/>
          <w:szCs w:val="30"/>
        </w:rPr>
      </w:pPr>
    </w:p>
    <w:p w:rsidR="005738AB" w:rsidRDefault="005738AB" w:rsidP="005738AB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WNIOSEK DYREKTORA </w:t>
      </w:r>
    </w:p>
    <w:p w:rsidR="005738AB" w:rsidRDefault="005738AB" w:rsidP="005738AB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 przyznanie dofinansowania na dokształcanie lub doskonalenie zawodowe nauczycieli</w:t>
      </w:r>
    </w:p>
    <w:p w:rsidR="005738AB" w:rsidRDefault="005738AB" w:rsidP="005738AB">
      <w:pPr>
        <w:jc w:val="center"/>
        <w:rPr>
          <w:rFonts w:ascii="Calibri" w:hAnsi="Calibri" w:cs="Calibri"/>
          <w:b/>
          <w:bCs/>
        </w:rPr>
      </w:pPr>
    </w:p>
    <w:p w:rsidR="005738AB" w:rsidRDefault="005738AB" w:rsidP="005738AB">
      <w:pPr>
        <w:jc w:val="center"/>
        <w:rPr>
          <w:rFonts w:ascii="Calibri" w:hAnsi="Calibri" w:cs="Calibri"/>
          <w:b/>
          <w:bCs/>
        </w:rPr>
      </w:pPr>
    </w:p>
    <w:p w:rsidR="005738AB" w:rsidRDefault="005738AB" w:rsidP="005738AB">
      <w:pPr>
        <w:jc w:val="center"/>
        <w:rPr>
          <w:rFonts w:ascii="Calibri" w:hAnsi="Calibri" w:cs="Calibri"/>
          <w:b/>
          <w:bCs/>
        </w:rPr>
      </w:pPr>
    </w:p>
    <w:p w:rsidR="005738AB" w:rsidRDefault="005738AB" w:rsidP="005738AB">
      <w:pPr>
        <w:ind w:left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Dane wnioskodawcy</w:t>
      </w:r>
    </w:p>
    <w:p w:rsidR="005738AB" w:rsidRDefault="005738AB" w:rsidP="005738AB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1. Imię i nazwisko                                  ..................................................................................</w:t>
      </w:r>
    </w:p>
    <w:p w:rsidR="005738AB" w:rsidRDefault="005738AB" w:rsidP="005738AB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2. Stanowisko                                         .................................................................................</w:t>
      </w:r>
    </w:p>
    <w:p w:rsidR="005738AB" w:rsidRDefault="005738AB" w:rsidP="005738AB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3. Szkoła/placówka                                 .................................................................................</w:t>
      </w:r>
    </w:p>
    <w:p w:rsidR="005738AB" w:rsidRDefault="005738AB" w:rsidP="005738AB">
      <w:pPr>
        <w:ind w:left="720"/>
        <w:rPr>
          <w:rFonts w:ascii="Calibri" w:hAnsi="Calibri" w:cs="Calibri"/>
          <w:sz w:val="26"/>
          <w:szCs w:val="26"/>
        </w:rPr>
      </w:pPr>
    </w:p>
    <w:p w:rsidR="005738AB" w:rsidRDefault="005738AB" w:rsidP="005738AB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Podejmowane doskonalenie zawodowe</w:t>
      </w:r>
    </w:p>
    <w:p w:rsidR="005738AB" w:rsidRDefault="005738AB" w:rsidP="005738AB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4. Rodzaj/forma doskonalenia               .................................................................................</w:t>
      </w:r>
    </w:p>
    <w:p w:rsidR="005738AB" w:rsidRDefault="005738AB" w:rsidP="005738AB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5. Miejsce doskonalenia                          .................................................................................</w:t>
      </w:r>
    </w:p>
    <w:p w:rsidR="005738AB" w:rsidRDefault="005738AB" w:rsidP="005738AB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6. Prowadzący doskonalenie                   .................................................................................</w:t>
      </w:r>
    </w:p>
    <w:p w:rsidR="005738AB" w:rsidRDefault="005738AB" w:rsidP="005738AB">
      <w:pPr>
        <w:ind w:left="-56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    7. Pełna liczba godzin                              .................................................................................</w:t>
      </w:r>
    </w:p>
    <w:p w:rsidR="005738AB" w:rsidRDefault="005738AB" w:rsidP="005738AB">
      <w:pPr>
        <w:ind w:left="-56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    8. Termin rozpoczęcia/zakończenia          ..............................................................................</w:t>
      </w:r>
    </w:p>
    <w:p w:rsidR="005738AB" w:rsidRDefault="005738AB" w:rsidP="005738AB">
      <w:pPr>
        <w:rPr>
          <w:rFonts w:ascii="Calibri" w:hAnsi="Calibri" w:cs="Calibri"/>
          <w:sz w:val="26"/>
          <w:szCs w:val="26"/>
        </w:rPr>
      </w:pPr>
    </w:p>
    <w:p w:rsidR="005738AB" w:rsidRDefault="005738AB" w:rsidP="005738AB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Koszt doskonalenia zawodowego</w:t>
      </w:r>
    </w:p>
    <w:p w:rsidR="005738AB" w:rsidRDefault="005738AB" w:rsidP="005738AB">
      <w:pPr>
        <w:ind w:left="720"/>
        <w:rPr>
          <w:rFonts w:ascii="Calibri" w:hAnsi="Calibri" w:cs="Calibri"/>
          <w:sz w:val="26"/>
          <w:szCs w:val="26"/>
        </w:rPr>
      </w:pPr>
    </w:p>
    <w:p w:rsidR="005738AB" w:rsidRDefault="005738AB" w:rsidP="005738AB">
      <w:pPr>
        <w:ind w:left="142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9.Koszt całkowity doskonalenia               ..............................................................................                                   </w:t>
      </w:r>
    </w:p>
    <w:p w:rsidR="005738AB" w:rsidRDefault="005738AB" w:rsidP="005738AB">
      <w:pPr>
        <w:ind w:left="142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10.Koszty dodatkowe                                 </w:t>
      </w:r>
      <w:r>
        <w:rPr>
          <w:rFonts w:ascii="Calibri" w:hAnsi="Calibri" w:cs="Calibri"/>
          <w:sz w:val="26"/>
          <w:szCs w:val="26"/>
        </w:rPr>
        <w:lastRenderedPageBreak/>
        <w:t xml:space="preserve">.............................................................................            </w:t>
      </w:r>
    </w:p>
    <w:p w:rsidR="005738AB" w:rsidRDefault="005738AB" w:rsidP="005738AB">
      <w:pPr>
        <w:rPr>
          <w:rFonts w:ascii="Calibri" w:hAnsi="Calibri" w:cs="Calibri"/>
          <w:sz w:val="26"/>
          <w:szCs w:val="26"/>
        </w:rPr>
      </w:pPr>
    </w:p>
    <w:p w:rsidR="005738AB" w:rsidRDefault="005738AB" w:rsidP="005738AB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Uzasadnienie Wnioskodawcy</w:t>
      </w:r>
    </w:p>
    <w:p w:rsidR="005738AB" w:rsidRDefault="005738AB" w:rsidP="005738AB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67"/>
      </w:tblGrid>
      <w:tr w:rsidR="005738AB" w:rsidTr="005738AB">
        <w:tc>
          <w:tcPr>
            <w:tcW w:w="9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8AB" w:rsidRDefault="005738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5738AB" w:rsidRDefault="005738AB">
            <w:pPr>
              <w:pStyle w:val="Zawartotabeli"/>
              <w:rPr>
                <w:rFonts w:ascii="Calibri" w:hAnsi="Calibri" w:cs="Calibri"/>
              </w:rPr>
            </w:pPr>
          </w:p>
          <w:p w:rsidR="005738AB" w:rsidRDefault="005738AB">
            <w:pPr>
              <w:pStyle w:val="Zawartotabeli"/>
              <w:rPr>
                <w:rFonts w:ascii="Calibri" w:hAnsi="Calibri" w:cs="Calibri"/>
              </w:rPr>
            </w:pPr>
          </w:p>
          <w:p w:rsidR="005738AB" w:rsidRDefault="005738AB">
            <w:pPr>
              <w:pStyle w:val="Zawartotabeli"/>
              <w:rPr>
                <w:rFonts w:ascii="Calibri" w:hAnsi="Calibri" w:cs="Calibri"/>
              </w:rPr>
            </w:pPr>
          </w:p>
          <w:p w:rsidR="005738AB" w:rsidRDefault="005738AB">
            <w:pPr>
              <w:pStyle w:val="Zawartotabeli"/>
              <w:rPr>
                <w:rFonts w:ascii="Calibri" w:hAnsi="Calibri" w:cs="Calibri"/>
              </w:rPr>
            </w:pPr>
          </w:p>
          <w:p w:rsidR="005738AB" w:rsidRDefault="005738AB">
            <w:pPr>
              <w:pStyle w:val="Zawartotabeli"/>
              <w:rPr>
                <w:rFonts w:ascii="Calibri" w:hAnsi="Calibri" w:cs="Calibri"/>
              </w:rPr>
            </w:pPr>
          </w:p>
          <w:p w:rsidR="005738AB" w:rsidRDefault="005738AB">
            <w:pPr>
              <w:pStyle w:val="Zawartotabeli"/>
              <w:rPr>
                <w:rFonts w:ascii="Calibri" w:hAnsi="Calibri" w:cs="Calibri"/>
              </w:rPr>
            </w:pPr>
          </w:p>
          <w:p w:rsidR="005738AB" w:rsidRDefault="005738AB">
            <w:pPr>
              <w:pStyle w:val="Zawartotabeli"/>
              <w:rPr>
                <w:rFonts w:ascii="Calibri" w:hAnsi="Calibri" w:cs="Calibri"/>
              </w:rPr>
            </w:pPr>
          </w:p>
        </w:tc>
      </w:tr>
    </w:tbl>
    <w:p w:rsidR="005738AB" w:rsidRDefault="005738AB" w:rsidP="005738AB"/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Jednocześnie oświadczam, ze w przypadku przerwania doskonalenia zawodowego lub zamiany miejsca pracy w ciągu 5 lat od uzyskania pełnych kwalifikacji zobowiązana(y) jestem do zwrotu kosztów poniesionych przez szkołę w przeciągu 3 miesięcy.</w:t>
      </w: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Data...........................................                                                      Podpis..........................................................</w:t>
      </w: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Opinia organu prowadzącego</w:t>
      </w: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67"/>
      </w:tblGrid>
      <w:tr w:rsidR="005738AB" w:rsidTr="005738AB">
        <w:tc>
          <w:tcPr>
            <w:tcW w:w="9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8AB" w:rsidRDefault="005738AB">
            <w:pPr>
              <w:pStyle w:val="Zawartotabeli"/>
              <w:snapToGrid w:val="0"/>
              <w:jc w:val="both"/>
              <w:rPr>
                <w:rFonts w:ascii="Calibri" w:hAnsi="Calibri" w:cs="Calibri"/>
              </w:rPr>
            </w:pPr>
          </w:p>
          <w:p w:rsidR="005738AB" w:rsidRDefault="005738AB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:rsidR="005738AB" w:rsidRDefault="005738AB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:rsidR="005738AB" w:rsidRDefault="005738AB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:rsidR="005738AB" w:rsidRDefault="005738AB">
            <w:pPr>
              <w:pStyle w:val="Zawartotabeli"/>
              <w:jc w:val="both"/>
              <w:rPr>
                <w:rFonts w:ascii="Calibri" w:hAnsi="Calibri" w:cs="Calibri"/>
              </w:rPr>
            </w:pPr>
          </w:p>
        </w:tc>
      </w:tr>
    </w:tbl>
    <w:p w:rsidR="005738AB" w:rsidRDefault="005738AB" w:rsidP="005738AB">
      <w:pPr>
        <w:jc w:val="both"/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Data...........................................                                                      Podpis..........................................................</w:t>
      </w: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Decyzja o dofinansowaniu</w:t>
      </w: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Zatwierdzam do realizacji dofinansowanie w wysokości ........................................................</w:t>
      </w:r>
    </w:p>
    <w:p w:rsidR="005738AB" w:rsidRDefault="005738AB" w:rsidP="005738AB">
      <w:pPr>
        <w:rPr>
          <w:rFonts w:ascii="Calibri" w:hAnsi="Calibri" w:cs="Calibri"/>
          <w:sz w:val="26"/>
          <w:szCs w:val="26"/>
        </w:rPr>
      </w:pPr>
    </w:p>
    <w:p w:rsidR="005738AB" w:rsidRDefault="005738AB" w:rsidP="005738AB">
      <w:pPr>
        <w:jc w:val="both"/>
        <w:rPr>
          <w:rFonts w:ascii="Calibri" w:hAnsi="Calibri" w:cs="Calibri"/>
          <w:sz w:val="26"/>
          <w:szCs w:val="26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Data...........................................                                                      Podpis..........................................................</w:t>
      </w:r>
    </w:p>
    <w:p w:rsidR="005738AB" w:rsidRDefault="005738AB" w:rsidP="005738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B73AE" w:rsidRPr="005738AB" w:rsidRDefault="00CB73AE" w:rsidP="005738AB"/>
    <w:sectPr w:rsidR="00CB73AE" w:rsidRPr="0057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279291F8"/>
    <w:name w:val="WW8Num4"/>
    <w:lvl w:ilvl="0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C0"/>
    <w:rsid w:val="005738AB"/>
    <w:rsid w:val="00CB73AE"/>
    <w:rsid w:val="00F9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7F2B"/>
  <w15:chartTrackingRefBased/>
  <w15:docId w15:val="{BE947E8D-C7E2-453E-9677-E54427AA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5738A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738A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Krzysztof.Nizielski</dc:creator>
  <cp:keywords/>
  <dc:description/>
  <cp:lastModifiedBy>Krzysztof.Nizielski</cp:lastModifiedBy>
  <cp:revision>2</cp:revision>
  <dcterms:created xsi:type="dcterms:W3CDTF">2016-02-29T13:33:00Z</dcterms:created>
  <dcterms:modified xsi:type="dcterms:W3CDTF">2016-02-29T13:33:00Z</dcterms:modified>
</cp:coreProperties>
</file>