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C551F" w14:textId="2FF67B83" w:rsidR="00960CCB" w:rsidRPr="00C95925" w:rsidRDefault="00F05FCD" w:rsidP="002A6096">
      <w:pPr>
        <w:jc w:val="righ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C9592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Załącznik nr </w:t>
      </w:r>
      <w:r w:rsidR="002A6096" w:rsidRPr="00C95925">
        <w:rPr>
          <w:rFonts w:asciiTheme="minorHAnsi" w:hAnsiTheme="minorHAnsi" w:cstheme="minorHAnsi"/>
          <w:b/>
          <w:bCs/>
          <w:iCs/>
          <w:sz w:val="22"/>
          <w:szCs w:val="22"/>
        </w:rPr>
        <w:t>3 do zaproszenia do złożenia oferty</w:t>
      </w:r>
    </w:p>
    <w:p w14:paraId="1305DCD8" w14:textId="77777777" w:rsidR="0013673B" w:rsidRPr="00C95925" w:rsidRDefault="0013673B" w:rsidP="002A609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0F676D2" w14:textId="7CACBB2E" w:rsidR="00960CCB" w:rsidRPr="00C95925" w:rsidRDefault="00960CCB" w:rsidP="00960CC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95925">
        <w:rPr>
          <w:rFonts w:asciiTheme="minorHAnsi" w:hAnsiTheme="minorHAnsi" w:cstheme="minorHAnsi"/>
          <w:b/>
          <w:bCs/>
          <w:sz w:val="22"/>
          <w:szCs w:val="22"/>
        </w:rPr>
        <w:t>WYKAZ DOSTAW</w:t>
      </w:r>
    </w:p>
    <w:p w14:paraId="5A391C32" w14:textId="77777777" w:rsidR="00960CCB" w:rsidRPr="00C95925" w:rsidRDefault="00960CCB" w:rsidP="00960CC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95925">
        <w:rPr>
          <w:rFonts w:asciiTheme="minorHAnsi" w:hAnsiTheme="minorHAnsi" w:cstheme="minorHAnsi"/>
          <w:b/>
          <w:bCs/>
          <w:sz w:val="22"/>
          <w:szCs w:val="22"/>
        </w:rPr>
        <w:t>w okresie 3 lat przed upływem terminu składania ofert</w:t>
      </w:r>
    </w:p>
    <w:p w14:paraId="5BFB960F" w14:textId="77777777" w:rsidR="00960CCB" w:rsidRPr="00C95925" w:rsidRDefault="00960CCB" w:rsidP="00960CCB">
      <w:pPr>
        <w:ind w:right="-471"/>
        <w:rPr>
          <w:rFonts w:asciiTheme="minorHAnsi" w:hAnsiTheme="minorHAnsi" w:cstheme="minorHAnsi"/>
          <w:sz w:val="22"/>
          <w:szCs w:val="22"/>
        </w:rPr>
      </w:pPr>
    </w:p>
    <w:p w14:paraId="670FF2A1" w14:textId="094334A7" w:rsidR="00C95925" w:rsidRPr="00C95925" w:rsidRDefault="00C95925" w:rsidP="00C9592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Zadanie pn. </w:t>
      </w:r>
      <w:r w:rsidRPr="00C95925">
        <w:rPr>
          <w:rFonts w:asciiTheme="minorHAnsi" w:hAnsiTheme="minorHAnsi" w:cstheme="minorHAnsi"/>
          <w:b/>
          <w:bCs/>
          <w:sz w:val="22"/>
          <w:szCs w:val="22"/>
        </w:rPr>
        <w:t xml:space="preserve">„Publiczny </w:t>
      </w:r>
      <w:proofErr w:type="spellStart"/>
      <w:r w:rsidRPr="00C95925">
        <w:rPr>
          <w:rFonts w:asciiTheme="minorHAnsi" w:hAnsiTheme="minorHAnsi" w:cstheme="minorHAnsi"/>
          <w:b/>
          <w:bCs/>
          <w:sz w:val="22"/>
          <w:szCs w:val="22"/>
        </w:rPr>
        <w:t>internet</w:t>
      </w:r>
      <w:proofErr w:type="spellEnd"/>
      <w:r w:rsidRPr="00C95925">
        <w:rPr>
          <w:rFonts w:asciiTheme="minorHAnsi" w:hAnsiTheme="minorHAnsi" w:cstheme="minorHAnsi"/>
          <w:b/>
          <w:bCs/>
          <w:sz w:val="22"/>
          <w:szCs w:val="22"/>
        </w:rPr>
        <w:t xml:space="preserve"> dla mieszkańców gminy Jednorożec”</w:t>
      </w:r>
    </w:p>
    <w:p w14:paraId="69DBF230" w14:textId="637295CC" w:rsidR="00C95925" w:rsidRPr="00C95925" w:rsidRDefault="00C95925" w:rsidP="00C95925">
      <w:pPr>
        <w:jc w:val="center"/>
        <w:rPr>
          <w:rFonts w:asciiTheme="minorHAnsi" w:hAnsiTheme="minorHAnsi" w:cstheme="minorHAnsi"/>
          <w:sz w:val="22"/>
          <w:szCs w:val="22"/>
        </w:rPr>
      </w:pPr>
      <w:r w:rsidRPr="00C95925">
        <w:rPr>
          <w:rFonts w:asciiTheme="minorHAnsi" w:hAnsiTheme="minorHAnsi" w:cstheme="minorHAnsi"/>
          <w:sz w:val="22"/>
          <w:szCs w:val="22"/>
        </w:rPr>
        <w:t>p</w:t>
      </w:r>
      <w:r w:rsidRPr="00C95925">
        <w:rPr>
          <w:rFonts w:asciiTheme="minorHAnsi" w:hAnsiTheme="minorHAnsi" w:cstheme="minorHAnsi"/>
          <w:sz w:val="22"/>
          <w:szCs w:val="22"/>
        </w:rPr>
        <w:t>olegające</w:t>
      </w:r>
      <w:r w:rsidRPr="00C95925">
        <w:rPr>
          <w:rFonts w:asciiTheme="minorHAnsi" w:hAnsiTheme="minorHAnsi" w:cstheme="minorHAnsi"/>
          <w:sz w:val="22"/>
          <w:szCs w:val="22"/>
        </w:rPr>
        <w:t xml:space="preserve"> </w:t>
      </w:r>
      <w:r w:rsidRPr="00C95925">
        <w:rPr>
          <w:rFonts w:asciiTheme="minorHAnsi" w:hAnsiTheme="minorHAnsi" w:cstheme="minorHAnsi"/>
          <w:sz w:val="22"/>
          <w:szCs w:val="22"/>
        </w:rPr>
        <w:t xml:space="preserve">na zaprojektowaniu i wykonaniu publicznych punktów powszechnego dostępu do </w:t>
      </w:r>
      <w:proofErr w:type="spellStart"/>
      <w:r w:rsidRPr="00C95925">
        <w:rPr>
          <w:rFonts w:asciiTheme="minorHAnsi" w:hAnsiTheme="minorHAnsi" w:cstheme="minorHAnsi"/>
          <w:sz w:val="22"/>
          <w:szCs w:val="22"/>
        </w:rPr>
        <w:t>internetu</w:t>
      </w:r>
      <w:proofErr w:type="spellEnd"/>
    </w:p>
    <w:p w14:paraId="41B1A191" w14:textId="3DE98C6D" w:rsidR="007747B2" w:rsidRDefault="00C95925" w:rsidP="00C95925">
      <w:pPr>
        <w:jc w:val="center"/>
        <w:rPr>
          <w:rFonts w:asciiTheme="minorHAnsi" w:hAnsiTheme="minorHAnsi" w:cstheme="minorHAnsi"/>
          <w:sz w:val="22"/>
          <w:szCs w:val="22"/>
        </w:rPr>
      </w:pPr>
      <w:r w:rsidRPr="00C95925">
        <w:rPr>
          <w:rFonts w:asciiTheme="minorHAnsi" w:hAnsiTheme="minorHAnsi" w:cstheme="minorHAnsi"/>
          <w:sz w:val="22"/>
          <w:szCs w:val="22"/>
        </w:rPr>
        <w:t xml:space="preserve">w ramach działania 1.1. Programu Operacyjnego Polska Cyfrowa „Wyeliminowanie terytorialnych różnic w możliwości dostępu do szerokopasmowego </w:t>
      </w:r>
      <w:proofErr w:type="spellStart"/>
      <w:r w:rsidRPr="00C95925">
        <w:rPr>
          <w:rFonts w:asciiTheme="minorHAnsi" w:hAnsiTheme="minorHAnsi" w:cstheme="minorHAnsi"/>
          <w:sz w:val="22"/>
          <w:szCs w:val="22"/>
        </w:rPr>
        <w:t>internetu</w:t>
      </w:r>
      <w:proofErr w:type="spellEnd"/>
      <w:r w:rsidRPr="00C95925">
        <w:rPr>
          <w:rFonts w:asciiTheme="minorHAnsi" w:hAnsiTheme="minorHAnsi" w:cstheme="minorHAnsi"/>
          <w:sz w:val="22"/>
          <w:szCs w:val="22"/>
        </w:rPr>
        <w:t xml:space="preserve"> o wysokich przepustowościach”</w:t>
      </w:r>
    </w:p>
    <w:p w14:paraId="43BCF8DB" w14:textId="77777777" w:rsidR="00C95925" w:rsidRPr="00C95925" w:rsidRDefault="00C95925" w:rsidP="00C9592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6901AF4" w14:textId="7161E821" w:rsidR="00960CCB" w:rsidRPr="00C95925" w:rsidRDefault="00960CCB" w:rsidP="00960CC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95925">
        <w:rPr>
          <w:rFonts w:asciiTheme="minorHAnsi" w:hAnsiTheme="minorHAnsi" w:cstheme="minorHAnsi"/>
          <w:b/>
          <w:bCs/>
          <w:sz w:val="22"/>
          <w:szCs w:val="22"/>
        </w:rPr>
        <w:t>1. ZAMAWIAJĄCY:</w:t>
      </w:r>
      <w:r w:rsidRPr="00C95925">
        <w:rPr>
          <w:rFonts w:asciiTheme="minorHAnsi" w:hAnsiTheme="minorHAnsi" w:cstheme="minorHAnsi"/>
          <w:b/>
          <w:bCs/>
          <w:iCs/>
          <w:noProof/>
          <w:sz w:val="22"/>
          <w:szCs w:val="22"/>
        </w:rPr>
        <w:t xml:space="preserve"> </w:t>
      </w:r>
      <w:r w:rsidR="003B2E56" w:rsidRPr="00C95925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Gmina </w:t>
      </w:r>
      <w:r w:rsidR="002A6096" w:rsidRPr="00C95925">
        <w:rPr>
          <w:rFonts w:asciiTheme="minorHAnsi" w:hAnsiTheme="minorHAnsi" w:cstheme="minorHAnsi"/>
          <w:bCs/>
          <w:iCs/>
          <w:noProof/>
          <w:sz w:val="22"/>
          <w:szCs w:val="22"/>
        </w:rPr>
        <w:t>Jednorożec</w:t>
      </w:r>
    </w:p>
    <w:p w14:paraId="7166F654" w14:textId="77777777" w:rsidR="00960CCB" w:rsidRPr="00C95925" w:rsidRDefault="00960CCB" w:rsidP="00A7665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17AFC64" w14:textId="35387A76" w:rsidR="0013673B" w:rsidRPr="0090559C" w:rsidRDefault="00960CCB" w:rsidP="0090559C">
      <w:pPr>
        <w:pStyle w:val="Tekstpodstawowywcity"/>
        <w:numPr>
          <w:ilvl w:val="0"/>
          <w:numId w:val="38"/>
        </w:numPr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C95925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tbl>
      <w:tblPr>
        <w:tblW w:w="9637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527"/>
        <w:gridCol w:w="4527"/>
      </w:tblGrid>
      <w:tr w:rsidR="0090559C" w:rsidRPr="00C95925" w14:paraId="0F36E1CE" w14:textId="09C4A6D5" w:rsidTr="0090559C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82CCD" w14:textId="77777777" w:rsidR="0090559C" w:rsidRPr="00C95925" w:rsidRDefault="0090559C" w:rsidP="006B4F3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59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58AB97D4" w14:textId="77777777" w:rsidR="0090559C" w:rsidRPr="00C95925" w:rsidRDefault="0090559C" w:rsidP="006B4F3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59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14:paraId="5840ED14" w14:textId="5789A048" w:rsidR="0090559C" w:rsidRPr="00C95925" w:rsidRDefault="0090559C" w:rsidP="006B4F3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</w:tr>
      <w:tr w:rsidR="0090559C" w:rsidRPr="00C95925" w14:paraId="31E8C523" w14:textId="4DD3FED8" w:rsidTr="0090559C">
        <w:trPr>
          <w:cantSplit/>
          <w:trHeight w:hRule="exact" w:val="673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6" w:space="0" w:color="000000"/>
            </w:tcBorders>
          </w:tcPr>
          <w:p w14:paraId="47814CEA" w14:textId="77777777" w:rsidR="0090559C" w:rsidRPr="00C95925" w:rsidRDefault="0090559C" w:rsidP="006B4F37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27" w:type="dxa"/>
            <w:vMerge w:val="restart"/>
            <w:tcBorders>
              <w:top w:val="single" w:sz="4" w:space="0" w:color="000000"/>
              <w:left w:val="single" w:sz="6" w:space="0" w:color="000000"/>
            </w:tcBorders>
          </w:tcPr>
          <w:p w14:paraId="467085DF" w14:textId="7AF4B5C6" w:rsidR="0090559C" w:rsidRDefault="0090559C" w:rsidP="006B4F37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8EE6544" w14:textId="0CAFB0C2" w:rsidR="0090559C" w:rsidRDefault="0090559C" w:rsidP="006B4F37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B1CA7CA" w14:textId="255DDBC2" w:rsidR="0090559C" w:rsidRDefault="0090559C" w:rsidP="006B4F37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CC4601E" w14:textId="34A8330B" w:rsidR="0090559C" w:rsidRDefault="0090559C" w:rsidP="006B4F37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3BB0629" w14:textId="77777777" w:rsidR="0090559C" w:rsidRPr="00C95925" w:rsidRDefault="0090559C" w:rsidP="006B4F37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5CCA62F" w14:textId="77777777" w:rsidR="0090559C" w:rsidRPr="00C95925" w:rsidRDefault="0090559C" w:rsidP="006B4F3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94DFF80" w14:textId="77777777" w:rsidR="0090559C" w:rsidRPr="00C95925" w:rsidRDefault="0090559C" w:rsidP="006B4F37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04F8461" w14:textId="77777777" w:rsidR="0090559C" w:rsidRPr="00C95925" w:rsidRDefault="0090559C" w:rsidP="006B4F3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71041AC" w14:textId="77777777" w:rsidR="0090559C" w:rsidRPr="00C95925" w:rsidRDefault="0090559C" w:rsidP="006B4F3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</w:tcPr>
          <w:p w14:paraId="58E4717E" w14:textId="77777777" w:rsidR="0090559C" w:rsidRDefault="0090559C" w:rsidP="006B4F37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0559C" w:rsidRPr="00C95925" w14:paraId="3E1BCFEA" w14:textId="4EE2E47C" w:rsidTr="0090559C">
        <w:trPr>
          <w:cantSplit/>
          <w:trHeight w:hRule="exact" w:val="454"/>
        </w:trPr>
        <w:tc>
          <w:tcPr>
            <w:tcW w:w="583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49DFA1FC" w14:textId="77777777" w:rsidR="0090559C" w:rsidRPr="00C95925" w:rsidRDefault="0090559C" w:rsidP="006B4F37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27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1EF0D6E6" w14:textId="77777777" w:rsidR="0090559C" w:rsidRPr="00C95925" w:rsidRDefault="0090559C" w:rsidP="006B4F3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2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1645098" w14:textId="77777777" w:rsidR="0090559C" w:rsidRPr="00C95925" w:rsidRDefault="0090559C" w:rsidP="006B4F3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66CAED2" w14:textId="77777777" w:rsidR="00CE51A2" w:rsidRPr="00C95925" w:rsidRDefault="00CE51A2" w:rsidP="00BF4731">
      <w:pPr>
        <w:rPr>
          <w:rFonts w:asciiTheme="minorHAnsi" w:hAnsiTheme="minorHAnsi" w:cstheme="minorHAnsi"/>
          <w:b/>
          <w:sz w:val="22"/>
          <w:szCs w:val="22"/>
        </w:rPr>
      </w:pPr>
    </w:p>
    <w:p w14:paraId="227B8D27" w14:textId="62F61818" w:rsidR="00960CCB" w:rsidRPr="00C95925" w:rsidRDefault="00960CCB" w:rsidP="00960CC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5925">
        <w:rPr>
          <w:rFonts w:asciiTheme="minorHAnsi" w:hAnsiTheme="minorHAnsi" w:cstheme="minorHAnsi"/>
          <w:b/>
          <w:sz w:val="22"/>
          <w:szCs w:val="22"/>
        </w:rPr>
        <w:t>OŚWIADCZAM, ŻE:</w:t>
      </w:r>
    </w:p>
    <w:p w14:paraId="18DF9818" w14:textId="77777777" w:rsidR="0013673B" w:rsidRPr="00C95925" w:rsidRDefault="0013673B" w:rsidP="003F65A6">
      <w:pPr>
        <w:rPr>
          <w:rFonts w:asciiTheme="minorHAnsi" w:hAnsiTheme="minorHAnsi" w:cstheme="minorHAnsi"/>
          <w:bCs/>
          <w:sz w:val="22"/>
          <w:szCs w:val="22"/>
        </w:rPr>
      </w:pPr>
    </w:p>
    <w:p w14:paraId="2E5F8276" w14:textId="623E2F8E" w:rsidR="00960CCB" w:rsidRPr="00C95925" w:rsidRDefault="00960CCB" w:rsidP="003B2E5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5925">
        <w:rPr>
          <w:rFonts w:asciiTheme="minorHAnsi" w:hAnsiTheme="minorHAnsi" w:cstheme="minorHAnsi"/>
          <w:bCs/>
          <w:sz w:val="22"/>
          <w:szCs w:val="22"/>
        </w:rPr>
        <w:t xml:space="preserve">w okresie ostatnich </w:t>
      </w:r>
      <w:r w:rsidR="003D38B2" w:rsidRPr="00C95925">
        <w:rPr>
          <w:rFonts w:asciiTheme="minorHAnsi" w:hAnsiTheme="minorHAnsi" w:cstheme="minorHAnsi"/>
          <w:bCs/>
          <w:sz w:val="22"/>
          <w:szCs w:val="22"/>
        </w:rPr>
        <w:t>3</w:t>
      </w:r>
      <w:r w:rsidRPr="00C95925">
        <w:rPr>
          <w:rFonts w:asciiTheme="minorHAnsi" w:hAnsiTheme="minorHAnsi" w:cstheme="minorHAnsi"/>
          <w:bCs/>
          <w:sz w:val="22"/>
          <w:szCs w:val="22"/>
        </w:rPr>
        <w:t xml:space="preserve"> lat (</w:t>
      </w:r>
      <w:r w:rsidRPr="00C95925">
        <w:rPr>
          <w:rFonts w:asciiTheme="minorHAnsi" w:hAnsiTheme="minorHAnsi" w:cstheme="minorHAnsi"/>
          <w:sz w:val="22"/>
          <w:szCs w:val="22"/>
        </w:rPr>
        <w:t>a jeżeli okres prowadzenia działalności jest krótszy – w tym okresie</w:t>
      </w:r>
      <w:r w:rsidRPr="00C95925">
        <w:rPr>
          <w:rFonts w:asciiTheme="minorHAnsi" w:hAnsiTheme="minorHAnsi" w:cstheme="minorHAnsi"/>
          <w:bCs/>
          <w:sz w:val="22"/>
          <w:szCs w:val="22"/>
        </w:rPr>
        <w:t xml:space="preserve">) wykonałem następujące </w:t>
      </w:r>
      <w:r w:rsidR="00305A47">
        <w:rPr>
          <w:rFonts w:asciiTheme="minorHAnsi" w:hAnsiTheme="minorHAnsi" w:cstheme="minorHAnsi"/>
          <w:bCs/>
          <w:sz w:val="22"/>
          <w:szCs w:val="22"/>
        </w:rPr>
        <w:t>zamówienia</w:t>
      </w:r>
      <w:r w:rsidRPr="00C95925">
        <w:rPr>
          <w:rFonts w:asciiTheme="minorHAnsi" w:hAnsiTheme="minorHAnsi" w:cstheme="minorHAnsi"/>
          <w:bCs/>
          <w:sz w:val="22"/>
          <w:szCs w:val="22"/>
        </w:rPr>
        <w:t xml:space="preserve"> zgodne z wymogiem okr</w:t>
      </w:r>
      <w:r w:rsidR="00916E5E" w:rsidRPr="00C95925">
        <w:rPr>
          <w:rFonts w:asciiTheme="minorHAnsi" w:hAnsiTheme="minorHAnsi" w:cstheme="minorHAnsi"/>
          <w:bCs/>
          <w:sz w:val="22"/>
          <w:szCs w:val="22"/>
        </w:rPr>
        <w:t>eślonym zaproszeniu</w:t>
      </w:r>
      <w:r w:rsidR="00916E5E" w:rsidRPr="00C95925">
        <w:rPr>
          <w:rFonts w:asciiTheme="minorHAnsi" w:hAnsiTheme="minorHAnsi" w:cstheme="minorHAnsi"/>
          <w:bCs/>
          <w:sz w:val="22"/>
          <w:szCs w:val="22"/>
        </w:rPr>
        <w:br/>
        <w:t>do złożenia oferty na realizację przedmiotowego zadania</w:t>
      </w:r>
    </w:p>
    <w:p w14:paraId="211CA9D5" w14:textId="77777777" w:rsidR="00960CCB" w:rsidRPr="00C95925" w:rsidRDefault="00960CCB" w:rsidP="00960CCB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48" w:type="dxa"/>
        <w:tblInd w:w="-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2835"/>
        <w:gridCol w:w="992"/>
        <w:gridCol w:w="1134"/>
        <w:gridCol w:w="2977"/>
        <w:gridCol w:w="1560"/>
      </w:tblGrid>
      <w:tr w:rsidR="004A4C5C" w:rsidRPr="00C95925" w14:paraId="08DCEB62" w14:textId="77777777" w:rsidTr="00A569CC">
        <w:trPr>
          <w:cantSplit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C165C" w14:textId="3BA5AF8F" w:rsidR="004A4C5C" w:rsidRPr="00C95925" w:rsidRDefault="004A4C5C" w:rsidP="006B4F3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95925">
              <w:rPr>
                <w:rFonts w:asciiTheme="minorHAnsi" w:hAnsiTheme="minorHAnsi" w:cstheme="minorHAnsi"/>
                <w:bCs/>
                <w:sz w:val="22"/>
                <w:szCs w:val="22"/>
              </w:rPr>
              <w:t>Lp</w:t>
            </w:r>
            <w:r w:rsidR="00A569CC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116DD2" w14:textId="5F29109E" w:rsidR="004A4C5C" w:rsidRPr="00C95925" w:rsidRDefault="004A4C5C" w:rsidP="00305A47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C95925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Rodzaj i zakres</w:t>
            </w:r>
            <w:r w:rsidR="00305A47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 zamówienia</w:t>
            </w:r>
            <w:r w:rsidRPr="00C95925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AEC8F6" w14:textId="77777777" w:rsidR="004A4C5C" w:rsidRPr="00C95925" w:rsidRDefault="004A4C5C" w:rsidP="006B4F3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95925">
              <w:rPr>
                <w:rFonts w:asciiTheme="minorHAnsi" w:hAnsiTheme="minorHAnsi" w:cstheme="minorHAnsi"/>
                <w:bCs/>
                <w:sz w:val="22"/>
                <w:szCs w:val="22"/>
              </w:rPr>
              <w:t>Data wykonania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05DA3" w14:textId="77777777" w:rsidR="004A4C5C" w:rsidRPr="00C95925" w:rsidRDefault="004A4C5C" w:rsidP="006B4F3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9592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Podmiot na rzecz którego zamówienie wykonano </w:t>
            </w:r>
          </w:p>
          <w:p w14:paraId="0AF4E8A5" w14:textId="77777777" w:rsidR="004A4C5C" w:rsidRPr="00C95925" w:rsidRDefault="004A4C5C" w:rsidP="006B4F3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9592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(nazwa, adres)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DBEC8" w14:textId="1111E2C8" w:rsidR="004A4C5C" w:rsidRPr="00C95925" w:rsidRDefault="00305A47" w:rsidP="004A4C5C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Ilość punktów dostępowych</w:t>
            </w:r>
          </w:p>
        </w:tc>
      </w:tr>
      <w:tr w:rsidR="004A4C5C" w:rsidRPr="00C95925" w14:paraId="2FE2F98C" w14:textId="77777777" w:rsidTr="00A569CC">
        <w:trPr>
          <w:cantSplit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EB14C" w14:textId="77777777" w:rsidR="004A4C5C" w:rsidRPr="00C95925" w:rsidRDefault="004A4C5C" w:rsidP="006B4F37">
            <w:pPr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67E8" w14:textId="77777777" w:rsidR="004A4C5C" w:rsidRPr="00C95925" w:rsidRDefault="004A4C5C" w:rsidP="006B4F37">
            <w:pPr>
              <w:pStyle w:val="tabulka"/>
              <w:widowControl/>
              <w:overflowPunct w:val="0"/>
              <w:autoSpaceDE w:val="0"/>
              <w:snapToGrid w:val="0"/>
              <w:spacing w:before="0" w:line="240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B30B12" w14:textId="77777777" w:rsidR="004A4C5C" w:rsidRPr="00C95925" w:rsidRDefault="004A4C5C" w:rsidP="006B4F3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95925">
              <w:rPr>
                <w:rFonts w:asciiTheme="minorHAnsi" w:hAnsiTheme="minorHAnsi" w:cstheme="minorHAnsi"/>
                <w:bCs/>
                <w:sz w:val="22"/>
                <w:szCs w:val="22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BC7891" w14:textId="77777777" w:rsidR="004A4C5C" w:rsidRPr="00C95925" w:rsidRDefault="004A4C5C" w:rsidP="006B4F3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95925">
              <w:rPr>
                <w:rFonts w:asciiTheme="minorHAnsi" w:hAnsiTheme="minorHAnsi" w:cstheme="minorHAnsi"/>
                <w:bCs/>
                <w:sz w:val="22"/>
                <w:szCs w:val="22"/>
              </w:rPr>
              <w:t>koniec (data)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A5A5E" w14:textId="77777777" w:rsidR="004A4C5C" w:rsidRPr="00C95925" w:rsidRDefault="004A4C5C" w:rsidP="006B4F37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C68E" w14:textId="77777777" w:rsidR="004A4C5C" w:rsidRPr="00C95925" w:rsidRDefault="004A4C5C" w:rsidP="006B4F37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4C5C" w:rsidRPr="00C95925" w14:paraId="66F1D6CD" w14:textId="77777777" w:rsidTr="00A569CC">
        <w:trPr>
          <w:cantSplit/>
          <w:trHeight w:hRule="exact" w:val="65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8C4009" w14:textId="77777777" w:rsidR="004A4C5C" w:rsidRPr="00C95925" w:rsidRDefault="004A4C5C" w:rsidP="006B4F3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592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5A61" w14:textId="77777777" w:rsidR="004A4C5C" w:rsidRPr="00C95925" w:rsidRDefault="004A4C5C" w:rsidP="006B4F37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53586" w14:textId="77777777" w:rsidR="004A4C5C" w:rsidRPr="00C95925" w:rsidRDefault="004A4C5C" w:rsidP="006B4F37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319F0" w14:textId="77777777" w:rsidR="004A4C5C" w:rsidRPr="00C95925" w:rsidRDefault="004A4C5C" w:rsidP="006B4F37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6F83D" w14:textId="77777777" w:rsidR="004A4C5C" w:rsidRPr="00C95925" w:rsidRDefault="004A4C5C" w:rsidP="006B4F37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ECCA" w14:textId="77777777" w:rsidR="004A4C5C" w:rsidRPr="00C95925" w:rsidRDefault="004A4C5C" w:rsidP="006B4F37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4C5C" w:rsidRPr="00C95925" w14:paraId="629D35D2" w14:textId="77777777" w:rsidTr="00A569CC">
        <w:trPr>
          <w:cantSplit/>
          <w:trHeight w:hRule="exact" w:val="70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CA5302" w14:textId="77777777" w:rsidR="004A4C5C" w:rsidRPr="00C95925" w:rsidRDefault="004A4C5C" w:rsidP="006B4F3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69897647"/>
            <w:r w:rsidRPr="00C9592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5A13" w14:textId="77777777" w:rsidR="004A4C5C" w:rsidRPr="00C95925" w:rsidRDefault="004A4C5C" w:rsidP="006B4F37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F8FC0" w14:textId="77777777" w:rsidR="004A4C5C" w:rsidRPr="00C95925" w:rsidRDefault="004A4C5C" w:rsidP="006B4F37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A9489" w14:textId="77777777" w:rsidR="004A4C5C" w:rsidRPr="00C95925" w:rsidRDefault="004A4C5C" w:rsidP="006B4F37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1392B" w14:textId="77777777" w:rsidR="004A4C5C" w:rsidRPr="00C95925" w:rsidRDefault="004A4C5C" w:rsidP="006B4F37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E198" w14:textId="77777777" w:rsidR="004A4C5C" w:rsidRPr="00C95925" w:rsidRDefault="004A4C5C" w:rsidP="006B4F37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0"/>
      <w:tr w:rsidR="0013673B" w:rsidRPr="00C95925" w14:paraId="7D8E1930" w14:textId="77777777" w:rsidTr="00A569CC">
        <w:trPr>
          <w:cantSplit/>
          <w:trHeight w:hRule="exact" w:val="70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D1E4D" w14:textId="780A9DFA" w:rsidR="0013673B" w:rsidRPr="00C95925" w:rsidRDefault="0013673B" w:rsidP="001870D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4BD6" w14:textId="77777777" w:rsidR="0013673B" w:rsidRPr="00C95925" w:rsidRDefault="0013673B" w:rsidP="001870D4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A1EBE" w14:textId="77777777" w:rsidR="0013673B" w:rsidRPr="00C95925" w:rsidRDefault="0013673B" w:rsidP="001870D4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A3C3D" w14:textId="77777777" w:rsidR="0013673B" w:rsidRPr="00C95925" w:rsidRDefault="0013673B" w:rsidP="001870D4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5A222" w14:textId="77777777" w:rsidR="0013673B" w:rsidRPr="00C95925" w:rsidRDefault="0013673B" w:rsidP="001870D4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F879" w14:textId="77777777" w:rsidR="0013673B" w:rsidRPr="00C95925" w:rsidRDefault="0013673B" w:rsidP="001870D4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CC874BC" w14:textId="5FD38E0E" w:rsidR="00A569CC" w:rsidRPr="00C95925" w:rsidRDefault="00595BB1" w:rsidP="00A569CC">
      <w:pPr>
        <w:shd w:val="clear" w:color="auto" w:fill="FFFFFF"/>
        <w:ind w:right="-257"/>
        <w:rPr>
          <w:rFonts w:asciiTheme="minorHAnsi" w:hAnsiTheme="minorHAnsi" w:cstheme="minorHAnsi"/>
          <w:b/>
          <w:i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222222"/>
          <w:sz w:val="22"/>
          <w:szCs w:val="22"/>
        </w:rPr>
        <w:t>N</w:t>
      </w:r>
      <w:r w:rsidR="00A569CC" w:rsidRPr="00C95925">
        <w:rPr>
          <w:rFonts w:asciiTheme="minorHAnsi" w:hAnsiTheme="minorHAnsi" w:cstheme="minorHAnsi"/>
          <w:b/>
          <w:i/>
          <w:color w:val="222222"/>
          <w:sz w:val="22"/>
          <w:szCs w:val="22"/>
        </w:rPr>
        <w:t xml:space="preserve">ależy </w:t>
      </w:r>
      <w:r>
        <w:rPr>
          <w:rFonts w:asciiTheme="minorHAnsi" w:hAnsiTheme="minorHAnsi" w:cstheme="minorHAnsi"/>
          <w:b/>
          <w:i/>
          <w:color w:val="222222"/>
          <w:sz w:val="22"/>
          <w:szCs w:val="22"/>
        </w:rPr>
        <w:t>za</w:t>
      </w:r>
      <w:r w:rsidR="00A569CC" w:rsidRPr="00C95925">
        <w:rPr>
          <w:rFonts w:asciiTheme="minorHAnsi" w:hAnsiTheme="minorHAnsi" w:cstheme="minorHAnsi"/>
          <w:b/>
          <w:i/>
          <w:color w:val="222222"/>
          <w:sz w:val="22"/>
          <w:szCs w:val="22"/>
        </w:rPr>
        <w:t xml:space="preserve">łączyć dokumenty potwierdzające należyte wykonanie zrealizowanych </w:t>
      </w:r>
      <w:r>
        <w:rPr>
          <w:rFonts w:asciiTheme="minorHAnsi" w:hAnsiTheme="minorHAnsi" w:cstheme="minorHAnsi"/>
          <w:b/>
          <w:i/>
          <w:color w:val="222222"/>
          <w:sz w:val="22"/>
          <w:szCs w:val="22"/>
        </w:rPr>
        <w:t>zamówień.</w:t>
      </w:r>
    </w:p>
    <w:p w14:paraId="44269C92" w14:textId="5BC0737A" w:rsidR="00960CCB" w:rsidRDefault="00960CCB" w:rsidP="00960C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1AEC63" w14:textId="77777777" w:rsidR="00A90182" w:rsidRPr="00C95925" w:rsidRDefault="00A90182" w:rsidP="00960C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515A5E" w14:textId="77777777" w:rsidR="00C0530E" w:rsidRPr="00C95925" w:rsidRDefault="00C0530E" w:rsidP="00960C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048D03" w14:textId="77777777" w:rsidR="00960CCB" w:rsidRPr="00C95925" w:rsidRDefault="00960CCB" w:rsidP="00960CCB">
      <w:pPr>
        <w:shd w:val="clear" w:color="auto" w:fill="FFFFFF"/>
        <w:tabs>
          <w:tab w:val="left" w:pos="5103"/>
        </w:tabs>
        <w:rPr>
          <w:rFonts w:asciiTheme="minorHAnsi" w:hAnsiTheme="minorHAnsi" w:cstheme="minorHAnsi"/>
          <w:color w:val="222222"/>
          <w:sz w:val="22"/>
          <w:szCs w:val="22"/>
        </w:rPr>
      </w:pPr>
      <w:r w:rsidRPr="00C95925">
        <w:rPr>
          <w:rFonts w:asciiTheme="minorHAnsi" w:hAnsiTheme="minorHAnsi" w:cstheme="minorHAnsi"/>
          <w:color w:val="222222"/>
          <w:sz w:val="22"/>
          <w:szCs w:val="22"/>
        </w:rPr>
        <w:t>........................... dnia ....................</w:t>
      </w:r>
      <w:r w:rsidRPr="00C95925">
        <w:rPr>
          <w:rFonts w:asciiTheme="minorHAnsi" w:hAnsiTheme="minorHAnsi" w:cstheme="minorHAnsi"/>
          <w:color w:val="222222"/>
          <w:sz w:val="22"/>
          <w:szCs w:val="22"/>
        </w:rPr>
        <w:tab/>
        <w:t xml:space="preserve">............................................................... </w:t>
      </w:r>
    </w:p>
    <w:p w14:paraId="3DA25CCB" w14:textId="77777777" w:rsidR="00960CCB" w:rsidRPr="00A569CC" w:rsidRDefault="00960CCB" w:rsidP="00960CCB">
      <w:pPr>
        <w:shd w:val="clear" w:color="auto" w:fill="FFFFFF"/>
        <w:tabs>
          <w:tab w:val="left" w:pos="5103"/>
        </w:tabs>
        <w:ind w:left="505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  <w:r w:rsidRPr="00A569CC">
        <w:rPr>
          <w:rFonts w:asciiTheme="minorHAnsi" w:hAnsiTheme="minorHAnsi" w:cstheme="minorHAnsi"/>
          <w:color w:val="222222"/>
          <w:sz w:val="20"/>
          <w:szCs w:val="20"/>
        </w:rPr>
        <w:t>podpisy i pieczęcie osób uprawnionych</w:t>
      </w:r>
    </w:p>
    <w:p w14:paraId="18CEB423" w14:textId="77777777" w:rsidR="00960CCB" w:rsidRPr="00A569CC" w:rsidRDefault="00960CCB" w:rsidP="006F300D">
      <w:pPr>
        <w:shd w:val="clear" w:color="auto" w:fill="FFFFFF"/>
        <w:ind w:left="5054" w:right="-257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  <w:r w:rsidRPr="00A569CC">
        <w:rPr>
          <w:rFonts w:asciiTheme="minorHAnsi" w:hAnsiTheme="minorHAnsi" w:cstheme="minorHAnsi"/>
          <w:color w:val="222222"/>
          <w:sz w:val="20"/>
          <w:szCs w:val="20"/>
        </w:rPr>
        <w:t>do składania oświadczeń woli w imieniu Wykonawcy</w:t>
      </w:r>
    </w:p>
    <w:p w14:paraId="4CE154C4" w14:textId="77777777" w:rsidR="00916E5E" w:rsidRPr="00C95925" w:rsidRDefault="00916E5E" w:rsidP="006F300D">
      <w:pPr>
        <w:shd w:val="clear" w:color="auto" w:fill="FFFFFF"/>
        <w:ind w:left="5054" w:right="-257"/>
        <w:jc w:val="center"/>
        <w:rPr>
          <w:rFonts w:asciiTheme="minorHAnsi" w:hAnsiTheme="minorHAnsi" w:cstheme="minorHAnsi"/>
          <w:color w:val="222222"/>
          <w:sz w:val="22"/>
          <w:szCs w:val="22"/>
        </w:rPr>
      </w:pPr>
    </w:p>
    <w:sectPr w:rsidR="00916E5E" w:rsidRPr="00C95925" w:rsidSect="00916E5E">
      <w:headerReference w:type="default" r:id="rId8"/>
      <w:footerReference w:type="default" r:id="rId9"/>
      <w:pgSz w:w="11906" w:h="16838"/>
      <w:pgMar w:top="365" w:right="1466" w:bottom="851" w:left="1440" w:header="360" w:footer="8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86AB3" w14:textId="77777777" w:rsidR="005252A2" w:rsidRDefault="005252A2">
      <w:r>
        <w:separator/>
      </w:r>
    </w:p>
  </w:endnote>
  <w:endnote w:type="continuationSeparator" w:id="0">
    <w:p w14:paraId="4051C4F7" w14:textId="77777777" w:rsidR="005252A2" w:rsidRDefault="0052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Myriad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E49E" w14:textId="77777777" w:rsidR="002026E3" w:rsidRDefault="009C2F25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05FCD">
      <w:rPr>
        <w:noProof/>
      </w:rPr>
      <w:t>1</w:t>
    </w:r>
    <w:r>
      <w:rPr>
        <w:noProof/>
      </w:rPr>
      <w:fldChar w:fldCharType="end"/>
    </w:r>
  </w:p>
  <w:p w14:paraId="321EA4DF" w14:textId="77777777" w:rsidR="003B2E56" w:rsidRPr="0044489F" w:rsidRDefault="003B2E56" w:rsidP="003B2E56">
    <w:pPr>
      <w:widowControl w:val="0"/>
      <w:jc w:val="center"/>
      <w:rPr>
        <w:rFonts w:ascii="Calibri Light" w:hAnsi="Calibri Light" w:cs="Calibri Light"/>
        <w:i/>
        <w:iCs/>
        <w:sz w:val="20"/>
      </w:rPr>
    </w:pPr>
    <w:r w:rsidRPr="0044489F">
      <w:rPr>
        <w:rFonts w:ascii="Calibri Light" w:hAnsi="Calibri Light" w:cs="Calibri Light"/>
        <w:i/>
        <w:iCs/>
        <w:sz w:val="20"/>
      </w:rPr>
      <w:t>Projekt jest realizowany w ramach Programy Operacyjnego Polska Cyfrowa na lata 2014-20</w:t>
    </w:r>
    <w:r w:rsidRPr="005C7521">
      <w:rPr>
        <w:rFonts w:ascii="Calibri Light" w:hAnsi="Calibri Light" w:cs="Calibri Light"/>
        <w:i/>
        <w:iCs/>
        <w:sz w:val="20"/>
      </w:rPr>
      <w:t>2</w:t>
    </w:r>
    <w:r w:rsidRPr="0044489F">
      <w:rPr>
        <w:rFonts w:ascii="Calibri Light" w:hAnsi="Calibri Light" w:cs="Calibri Light"/>
        <w:i/>
        <w:iCs/>
        <w:sz w:val="20"/>
      </w:rPr>
      <w:t>0, Działanie 1.1 „Wyeliminowanie terytorialnych różnic w możliwości dostępu do szerokopasmowego Internetu o wysokich przepustowościach” w I osi priorytetowej.</w:t>
    </w:r>
  </w:p>
  <w:p w14:paraId="30024CDA" w14:textId="77777777" w:rsidR="002026E3" w:rsidRPr="006F32E0" w:rsidRDefault="002026E3" w:rsidP="006F32E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E1D75" w14:textId="77777777" w:rsidR="005252A2" w:rsidRDefault="005252A2">
      <w:r>
        <w:separator/>
      </w:r>
    </w:p>
  </w:footnote>
  <w:footnote w:type="continuationSeparator" w:id="0">
    <w:p w14:paraId="5BA2FB06" w14:textId="77777777" w:rsidR="005252A2" w:rsidRDefault="0052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DB63D" w14:textId="1FCF3562" w:rsidR="002026E3" w:rsidRPr="002A6096" w:rsidRDefault="002A6096" w:rsidP="006A77A6">
    <w:pPr>
      <w:pStyle w:val="pkt"/>
      <w:spacing w:before="0" w:after="0" w:line="240" w:lineRule="auto"/>
      <w:ind w:left="0" w:firstLine="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1C052102" wp14:editId="54E2E745">
          <wp:extent cx="5913755" cy="8229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BEA8DB" w14:textId="77777777" w:rsidR="002026E3" w:rsidRPr="00B773D0" w:rsidRDefault="002026E3" w:rsidP="003B2E56">
    <w:pPr>
      <w:rPr>
        <w:b/>
        <w:bCs/>
        <w:i/>
        <w:color w:val="000000"/>
        <w:sz w:val="18"/>
        <w:szCs w:val="18"/>
      </w:rPr>
    </w:pPr>
  </w:p>
  <w:p w14:paraId="6B60BF62" w14:textId="77777777" w:rsidR="002026E3" w:rsidRPr="001E38BB" w:rsidRDefault="002026E3" w:rsidP="001E38BB">
    <w:pPr>
      <w:rPr>
        <w:b/>
        <w:bCs/>
        <w:i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/>
        <w:b/>
        <w:bCs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alibri" w:hAnsi="Calibri" w:cs="Times New Roman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Times New Roman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" w15:restartNumberingAfterBreak="0">
    <w:nsid w:val="0000000A"/>
    <w:multiLevelType w:val="singleLevel"/>
    <w:tmpl w:val="34C250F4"/>
    <w:name w:val="WW8Num10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0000000E"/>
    <w:multiLevelType w:val="multilevel"/>
    <w:tmpl w:val="FF0AEED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1A"/>
    <w:multiLevelType w:val="singleLevel"/>
    <w:tmpl w:val="0000001A"/>
    <w:name w:val="WW8Num3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  <w:szCs w:val="22"/>
      </w:rPr>
    </w:lvl>
  </w:abstractNum>
  <w:abstractNum w:abstractNumId="8" w15:restartNumberingAfterBreak="0">
    <w:nsid w:val="12F150C3"/>
    <w:multiLevelType w:val="hybridMultilevel"/>
    <w:tmpl w:val="95C88378"/>
    <w:lvl w:ilvl="0" w:tplc="2AA2D2B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B52613D6">
      <w:start w:val="1"/>
      <w:numFmt w:val="lowerLetter"/>
      <w:lvlText w:val="%3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</w:rPr>
    </w:lvl>
    <w:lvl w:ilvl="3" w:tplc="A3F8EA2E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DF0C87"/>
    <w:multiLevelType w:val="hybridMultilevel"/>
    <w:tmpl w:val="8DE0760E"/>
    <w:lvl w:ilvl="0" w:tplc="75F6E068">
      <w:start w:val="3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7450BA"/>
    <w:multiLevelType w:val="multilevel"/>
    <w:tmpl w:val="7D8CF88C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54E0C1E"/>
    <w:multiLevelType w:val="multilevel"/>
    <w:tmpl w:val="39E8039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6B43E83"/>
    <w:multiLevelType w:val="multilevel"/>
    <w:tmpl w:val="FE34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3A4520"/>
    <w:multiLevelType w:val="hybridMultilevel"/>
    <w:tmpl w:val="CF0206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23698"/>
    <w:multiLevelType w:val="multilevel"/>
    <w:tmpl w:val="F92A5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75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CE2214E"/>
    <w:multiLevelType w:val="hybridMultilevel"/>
    <w:tmpl w:val="AD3E9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442A75"/>
    <w:multiLevelType w:val="hybridMultilevel"/>
    <w:tmpl w:val="AEEAE7E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2F92F84"/>
    <w:multiLevelType w:val="hybridMultilevel"/>
    <w:tmpl w:val="E85A7A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CF5A65"/>
    <w:multiLevelType w:val="hybridMultilevel"/>
    <w:tmpl w:val="46F0C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B7A05"/>
    <w:multiLevelType w:val="multilevel"/>
    <w:tmpl w:val="03D2FAB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3E631608"/>
    <w:multiLevelType w:val="multilevel"/>
    <w:tmpl w:val="9AC031E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eastAsia="Times New Roman" w:hAnsi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41A5084C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1559A"/>
    <w:multiLevelType w:val="multilevel"/>
    <w:tmpl w:val="F92A5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75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5" w15:restartNumberingAfterBreak="0">
    <w:nsid w:val="42F86A33"/>
    <w:multiLevelType w:val="multilevel"/>
    <w:tmpl w:val="99FE1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914E74"/>
    <w:multiLevelType w:val="hybridMultilevel"/>
    <w:tmpl w:val="9E966DC4"/>
    <w:lvl w:ilvl="0" w:tplc="CC66E0DA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73E475E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483BD4"/>
    <w:multiLevelType w:val="multilevel"/>
    <w:tmpl w:val="69C2D3F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  <w:rPr>
        <w:rFonts w:ascii="Times New Roman" w:eastAsia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58481321"/>
    <w:multiLevelType w:val="multilevel"/>
    <w:tmpl w:val="05F01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70"/>
        </w:tabs>
        <w:ind w:left="113" w:firstLine="57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8A16695"/>
    <w:multiLevelType w:val="hybridMultilevel"/>
    <w:tmpl w:val="7B1EBB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FD965F1"/>
    <w:multiLevelType w:val="multilevel"/>
    <w:tmpl w:val="78F86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1" w15:restartNumberingAfterBreak="0">
    <w:nsid w:val="66162264"/>
    <w:multiLevelType w:val="hybridMultilevel"/>
    <w:tmpl w:val="11AAFF44"/>
    <w:lvl w:ilvl="0" w:tplc="AE384F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30B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6A19B3"/>
    <w:multiLevelType w:val="hybridMultilevel"/>
    <w:tmpl w:val="4B36D2C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CAE1F1E"/>
    <w:multiLevelType w:val="hybridMultilevel"/>
    <w:tmpl w:val="D3BED00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19A6A6C"/>
    <w:multiLevelType w:val="hybridMultilevel"/>
    <w:tmpl w:val="FA0AE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pStyle w:val="tabela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55B7267"/>
    <w:multiLevelType w:val="multilevel"/>
    <w:tmpl w:val="2A5A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821EE8"/>
    <w:multiLevelType w:val="hybridMultilevel"/>
    <w:tmpl w:val="D4705EE6"/>
    <w:lvl w:ilvl="0" w:tplc="7400AAF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6D37D0"/>
    <w:multiLevelType w:val="hybridMultilevel"/>
    <w:tmpl w:val="EC225D28"/>
    <w:lvl w:ilvl="0" w:tplc="9FA28872">
      <w:start w:val="4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6"/>
  </w:num>
  <w:num w:numId="3">
    <w:abstractNumId w:val="0"/>
  </w:num>
  <w:num w:numId="4">
    <w:abstractNumId w:val="1"/>
  </w:num>
  <w:num w:numId="5">
    <w:abstractNumId w:val="7"/>
  </w:num>
  <w:num w:numId="6">
    <w:abstractNumId w:val="13"/>
  </w:num>
  <w:num w:numId="7">
    <w:abstractNumId w:val="38"/>
  </w:num>
  <w:num w:numId="8">
    <w:abstractNumId w:val="17"/>
  </w:num>
  <w:num w:numId="9">
    <w:abstractNumId w:val="18"/>
  </w:num>
  <w:num w:numId="10">
    <w:abstractNumId w:val="36"/>
  </w:num>
  <w:num w:numId="11">
    <w:abstractNumId w:val="26"/>
  </w:num>
  <w:num w:numId="12">
    <w:abstractNumId w:val="29"/>
  </w:num>
  <w:num w:numId="13">
    <w:abstractNumId w:val="19"/>
  </w:num>
  <w:num w:numId="14">
    <w:abstractNumId w:val="33"/>
  </w:num>
  <w:num w:numId="15">
    <w:abstractNumId w:val="32"/>
  </w:num>
  <w:num w:numId="16">
    <w:abstractNumId w:val="23"/>
  </w:num>
  <w:num w:numId="17">
    <w:abstractNumId w:val="10"/>
  </w:num>
  <w:num w:numId="18">
    <w:abstractNumId w:val="2"/>
  </w:num>
  <w:num w:numId="19">
    <w:abstractNumId w:val="31"/>
  </w:num>
  <w:num w:numId="20">
    <w:abstractNumId w:val="9"/>
  </w:num>
  <w:num w:numId="21">
    <w:abstractNumId w:val="12"/>
  </w:num>
  <w:num w:numId="22">
    <w:abstractNumId w:val="35"/>
  </w:num>
  <w:num w:numId="23">
    <w:abstractNumId w:val="25"/>
  </w:num>
  <w:num w:numId="24">
    <w:abstractNumId w:val="8"/>
  </w:num>
  <w:num w:numId="25">
    <w:abstractNumId w:val="22"/>
  </w:num>
  <w:num w:numId="26">
    <w:abstractNumId w:val="4"/>
  </w:num>
  <w:num w:numId="27">
    <w:abstractNumId w:val="5"/>
  </w:num>
  <w:num w:numId="28">
    <w:abstractNumId w:val="6"/>
  </w:num>
  <w:num w:numId="29">
    <w:abstractNumId w:val="21"/>
  </w:num>
  <w:num w:numId="30">
    <w:abstractNumId w:val="27"/>
  </w:num>
  <w:num w:numId="31">
    <w:abstractNumId w:val="28"/>
  </w:num>
  <w:num w:numId="32">
    <w:abstractNumId w:val="20"/>
  </w:num>
  <w:num w:numId="33">
    <w:abstractNumId w:val="37"/>
  </w:num>
  <w:num w:numId="34">
    <w:abstractNumId w:val="24"/>
  </w:num>
  <w:num w:numId="35">
    <w:abstractNumId w:val="30"/>
  </w:num>
  <w:num w:numId="36">
    <w:abstractNumId w:val="15"/>
  </w:num>
  <w:num w:numId="37">
    <w:abstractNumId w:val="11"/>
  </w:num>
  <w:num w:numId="38">
    <w:abstractNumId w:val="1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F75"/>
    <w:rsid w:val="00011DF5"/>
    <w:rsid w:val="000409D9"/>
    <w:rsid w:val="000528A4"/>
    <w:rsid w:val="0007152D"/>
    <w:rsid w:val="0007223F"/>
    <w:rsid w:val="000867DD"/>
    <w:rsid w:val="0009206B"/>
    <w:rsid w:val="00097E87"/>
    <w:rsid w:val="000A210F"/>
    <w:rsid w:val="000A32D1"/>
    <w:rsid w:val="000B74F3"/>
    <w:rsid w:val="000E1A18"/>
    <w:rsid w:val="0011129D"/>
    <w:rsid w:val="001225A1"/>
    <w:rsid w:val="00135CC1"/>
    <w:rsid w:val="0013673B"/>
    <w:rsid w:val="001459D3"/>
    <w:rsid w:val="00193C57"/>
    <w:rsid w:val="001974EC"/>
    <w:rsid w:val="001B0D5B"/>
    <w:rsid w:val="001B41E4"/>
    <w:rsid w:val="001C2D21"/>
    <w:rsid w:val="001C7F67"/>
    <w:rsid w:val="001E38BB"/>
    <w:rsid w:val="001E47B2"/>
    <w:rsid w:val="001F0EFA"/>
    <w:rsid w:val="00200AE5"/>
    <w:rsid w:val="002026E3"/>
    <w:rsid w:val="002117BC"/>
    <w:rsid w:val="00212733"/>
    <w:rsid w:val="002215B2"/>
    <w:rsid w:val="002302E0"/>
    <w:rsid w:val="00237E4C"/>
    <w:rsid w:val="00246FC7"/>
    <w:rsid w:val="002525C0"/>
    <w:rsid w:val="002827D0"/>
    <w:rsid w:val="00282911"/>
    <w:rsid w:val="00295FA6"/>
    <w:rsid w:val="00296C4E"/>
    <w:rsid w:val="002A6096"/>
    <w:rsid w:val="002C13FD"/>
    <w:rsid w:val="002D0459"/>
    <w:rsid w:val="002F6027"/>
    <w:rsid w:val="00301C71"/>
    <w:rsid w:val="00305A47"/>
    <w:rsid w:val="00312933"/>
    <w:rsid w:val="003139B7"/>
    <w:rsid w:val="00317E1B"/>
    <w:rsid w:val="00325450"/>
    <w:rsid w:val="00334338"/>
    <w:rsid w:val="00334A23"/>
    <w:rsid w:val="003354C6"/>
    <w:rsid w:val="00340BA4"/>
    <w:rsid w:val="00345EF5"/>
    <w:rsid w:val="003505B6"/>
    <w:rsid w:val="003538A8"/>
    <w:rsid w:val="003648A2"/>
    <w:rsid w:val="003658D1"/>
    <w:rsid w:val="00375B5E"/>
    <w:rsid w:val="003812A3"/>
    <w:rsid w:val="00390850"/>
    <w:rsid w:val="003971DB"/>
    <w:rsid w:val="003B2E56"/>
    <w:rsid w:val="003B733C"/>
    <w:rsid w:val="003B77ED"/>
    <w:rsid w:val="003D2750"/>
    <w:rsid w:val="003D38B2"/>
    <w:rsid w:val="003E11B4"/>
    <w:rsid w:val="003F6139"/>
    <w:rsid w:val="003F65A6"/>
    <w:rsid w:val="003F7F81"/>
    <w:rsid w:val="00400804"/>
    <w:rsid w:val="00445640"/>
    <w:rsid w:val="0044765B"/>
    <w:rsid w:val="00451EF8"/>
    <w:rsid w:val="00452307"/>
    <w:rsid w:val="004540DD"/>
    <w:rsid w:val="0046451B"/>
    <w:rsid w:val="004A09E2"/>
    <w:rsid w:val="004A11A3"/>
    <w:rsid w:val="004A4C5C"/>
    <w:rsid w:val="004B1A63"/>
    <w:rsid w:val="004B3D58"/>
    <w:rsid w:val="004B5328"/>
    <w:rsid w:val="004F03B6"/>
    <w:rsid w:val="005004DA"/>
    <w:rsid w:val="0050273F"/>
    <w:rsid w:val="00503394"/>
    <w:rsid w:val="00503F9C"/>
    <w:rsid w:val="00514619"/>
    <w:rsid w:val="00515DD6"/>
    <w:rsid w:val="005252A2"/>
    <w:rsid w:val="00530392"/>
    <w:rsid w:val="005448BD"/>
    <w:rsid w:val="005526B8"/>
    <w:rsid w:val="00564C6E"/>
    <w:rsid w:val="00566013"/>
    <w:rsid w:val="00567828"/>
    <w:rsid w:val="00581331"/>
    <w:rsid w:val="00586EE2"/>
    <w:rsid w:val="00591188"/>
    <w:rsid w:val="00595BB1"/>
    <w:rsid w:val="005A15F5"/>
    <w:rsid w:val="005C0973"/>
    <w:rsid w:val="005C4D66"/>
    <w:rsid w:val="005C6668"/>
    <w:rsid w:val="005C7407"/>
    <w:rsid w:val="005D24CD"/>
    <w:rsid w:val="005E35D8"/>
    <w:rsid w:val="00613ACC"/>
    <w:rsid w:val="00615200"/>
    <w:rsid w:val="00620F40"/>
    <w:rsid w:val="00621A6E"/>
    <w:rsid w:val="00626B9B"/>
    <w:rsid w:val="0064554A"/>
    <w:rsid w:val="00653196"/>
    <w:rsid w:val="00664B0A"/>
    <w:rsid w:val="00664F9E"/>
    <w:rsid w:val="00666DF7"/>
    <w:rsid w:val="00683255"/>
    <w:rsid w:val="006859BE"/>
    <w:rsid w:val="006959CC"/>
    <w:rsid w:val="006A4764"/>
    <w:rsid w:val="006A5318"/>
    <w:rsid w:val="006A7052"/>
    <w:rsid w:val="006A77A6"/>
    <w:rsid w:val="006B4F37"/>
    <w:rsid w:val="006C431F"/>
    <w:rsid w:val="006D7297"/>
    <w:rsid w:val="006F300D"/>
    <w:rsid w:val="006F32E0"/>
    <w:rsid w:val="006F5A95"/>
    <w:rsid w:val="0070161C"/>
    <w:rsid w:val="007219AB"/>
    <w:rsid w:val="00726554"/>
    <w:rsid w:val="0073059B"/>
    <w:rsid w:val="0074761C"/>
    <w:rsid w:val="00766363"/>
    <w:rsid w:val="00773B70"/>
    <w:rsid w:val="007747B2"/>
    <w:rsid w:val="00781801"/>
    <w:rsid w:val="007A0D3B"/>
    <w:rsid w:val="007D3274"/>
    <w:rsid w:val="007E78A9"/>
    <w:rsid w:val="007E7AA5"/>
    <w:rsid w:val="007F2605"/>
    <w:rsid w:val="007F4626"/>
    <w:rsid w:val="007F5E28"/>
    <w:rsid w:val="0080468B"/>
    <w:rsid w:val="00811DCD"/>
    <w:rsid w:val="0081380F"/>
    <w:rsid w:val="00846D30"/>
    <w:rsid w:val="00854F75"/>
    <w:rsid w:val="00856C10"/>
    <w:rsid w:val="008579D8"/>
    <w:rsid w:val="0086311A"/>
    <w:rsid w:val="008665F3"/>
    <w:rsid w:val="0087085F"/>
    <w:rsid w:val="00872111"/>
    <w:rsid w:val="008842FD"/>
    <w:rsid w:val="008C0902"/>
    <w:rsid w:val="008C4973"/>
    <w:rsid w:val="008C59EF"/>
    <w:rsid w:val="008D13AB"/>
    <w:rsid w:val="008D433B"/>
    <w:rsid w:val="008E5A0C"/>
    <w:rsid w:val="008E5A8D"/>
    <w:rsid w:val="008F28C5"/>
    <w:rsid w:val="008F3EF3"/>
    <w:rsid w:val="008F7F4A"/>
    <w:rsid w:val="00902288"/>
    <w:rsid w:val="0090315B"/>
    <w:rsid w:val="0090559C"/>
    <w:rsid w:val="00913D73"/>
    <w:rsid w:val="00916E5E"/>
    <w:rsid w:val="0091705B"/>
    <w:rsid w:val="00925D7D"/>
    <w:rsid w:val="00927314"/>
    <w:rsid w:val="009329A3"/>
    <w:rsid w:val="009358C4"/>
    <w:rsid w:val="00954A90"/>
    <w:rsid w:val="00960CCB"/>
    <w:rsid w:val="00966EC3"/>
    <w:rsid w:val="00967027"/>
    <w:rsid w:val="00974672"/>
    <w:rsid w:val="0097645D"/>
    <w:rsid w:val="00993E84"/>
    <w:rsid w:val="009B58F9"/>
    <w:rsid w:val="009B6012"/>
    <w:rsid w:val="009C2F25"/>
    <w:rsid w:val="009F3AAE"/>
    <w:rsid w:val="00A132CF"/>
    <w:rsid w:val="00A2002D"/>
    <w:rsid w:val="00A2192C"/>
    <w:rsid w:val="00A24E94"/>
    <w:rsid w:val="00A340FD"/>
    <w:rsid w:val="00A35B6C"/>
    <w:rsid w:val="00A3621C"/>
    <w:rsid w:val="00A47CB1"/>
    <w:rsid w:val="00A569CC"/>
    <w:rsid w:val="00A61ADD"/>
    <w:rsid w:val="00A64DBD"/>
    <w:rsid w:val="00A76651"/>
    <w:rsid w:val="00A80952"/>
    <w:rsid w:val="00A83D08"/>
    <w:rsid w:val="00A90182"/>
    <w:rsid w:val="00AA07D2"/>
    <w:rsid w:val="00AA6D44"/>
    <w:rsid w:val="00AD18E0"/>
    <w:rsid w:val="00AE2596"/>
    <w:rsid w:val="00AF0492"/>
    <w:rsid w:val="00B11B49"/>
    <w:rsid w:val="00B163A8"/>
    <w:rsid w:val="00B2381F"/>
    <w:rsid w:val="00B24206"/>
    <w:rsid w:val="00B25A53"/>
    <w:rsid w:val="00B2730D"/>
    <w:rsid w:val="00B33F75"/>
    <w:rsid w:val="00B455CB"/>
    <w:rsid w:val="00B45C16"/>
    <w:rsid w:val="00B4675C"/>
    <w:rsid w:val="00B54920"/>
    <w:rsid w:val="00B638BE"/>
    <w:rsid w:val="00B80F68"/>
    <w:rsid w:val="00B97EDD"/>
    <w:rsid w:val="00BA4A46"/>
    <w:rsid w:val="00BB4E73"/>
    <w:rsid w:val="00BD2BDD"/>
    <w:rsid w:val="00BD6F4F"/>
    <w:rsid w:val="00BE2CEF"/>
    <w:rsid w:val="00BE3D16"/>
    <w:rsid w:val="00BF4731"/>
    <w:rsid w:val="00C0530E"/>
    <w:rsid w:val="00C223D8"/>
    <w:rsid w:val="00C33048"/>
    <w:rsid w:val="00C409C6"/>
    <w:rsid w:val="00C46F18"/>
    <w:rsid w:val="00C51548"/>
    <w:rsid w:val="00C538CE"/>
    <w:rsid w:val="00C57212"/>
    <w:rsid w:val="00C61249"/>
    <w:rsid w:val="00C71F09"/>
    <w:rsid w:val="00C8354F"/>
    <w:rsid w:val="00C915FC"/>
    <w:rsid w:val="00C91620"/>
    <w:rsid w:val="00C95925"/>
    <w:rsid w:val="00C95E7D"/>
    <w:rsid w:val="00C961A7"/>
    <w:rsid w:val="00C96395"/>
    <w:rsid w:val="00CA248B"/>
    <w:rsid w:val="00CA4388"/>
    <w:rsid w:val="00CA5266"/>
    <w:rsid w:val="00CB0934"/>
    <w:rsid w:val="00CC0212"/>
    <w:rsid w:val="00CC33CA"/>
    <w:rsid w:val="00CD05D7"/>
    <w:rsid w:val="00CD23D9"/>
    <w:rsid w:val="00CD2D8E"/>
    <w:rsid w:val="00CD3596"/>
    <w:rsid w:val="00CD74B2"/>
    <w:rsid w:val="00CD7C77"/>
    <w:rsid w:val="00CE295D"/>
    <w:rsid w:val="00CE51A2"/>
    <w:rsid w:val="00CF15C7"/>
    <w:rsid w:val="00CF161D"/>
    <w:rsid w:val="00D00004"/>
    <w:rsid w:val="00D011BF"/>
    <w:rsid w:val="00D05FEB"/>
    <w:rsid w:val="00D1015C"/>
    <w:rsid w:val="00D134AD"/>
    <w:rsid w:val="00D14F70"/>
    <w:rsid w:val="00D202A3"/>
    <w:rsid w:val="00D22BBC"/>
    <w:rsid w:val="00D23191"/>
    <w:rsid w:val="00D36FD1"/>
    <w:rsid w:val="00D518F9"/>
    <w:rsid w:val="00D57DF1"/>
    <w:rsid w:val="00D626F6"/>
    <w:rsid w:val="00D80877"/>
    <w:rsid w:val="00D9635C"/>
    <w:rsid w:val="00D96608"/>
    <w:rsid w:val="00DB506A"/>
    <w:rsid w:val="00DB7C2B"/>
    <w:rsid w:val="00DC25EF"/>
    <w:rsid w:val="00DD5EE0"/>
    <w:rsid w:val="00DE1FC5"/>
    <w:rsid w:val="00DE364F"/>
    <w:rsid w:val="00DE4011"/>
    <w:rsid w:val="00DE4D1A"/>
    <w:rsid w:val="00DE6E03"/>
    <w:rsid w:val="00DF04A5"/>
    <w:rsid w:val="00DF3AC5"/>
    <w:rsid w:val="00DF71D7"/>
    <w:rsid w:val="00E405D1"/>
    <w:rsid w:val="00E4429A"/>
    <w:rsid w:val="00E84008"/>
    <w:rsid w:val="00EA727F"/>
    <w:rsid w:val="00EB2646"/>
    <w:rsid w:val="00EB76EA"/>
    <w:rsid w:val="00ED0B89"/>
    <w:rsid w:val="00ED58A1"/>
    <w:rsid w:val="00F05FCD"/>
    <w:rsid w:val="00F114D9"/>
    <w:rsid w:val="00F22692"/>
    <w:rsid w:val="00F228C4"/>
    <w:rsid w:val="00F22B53"/>
    <w:rsid w:val="00F57866"/>
    <w:rsid w:val="00F74DF2"/>
    <w:rsid w:val="00F74E92"/>
    <w:rsid w:val="00F75E8D"/>
    <w:rsid w:val="00F77BE0"/>
    <w:rsid w:val="00F82210"/>
    <w:rsid w:val="00F8632C"/>
    <w:rsid w:val="00F970B1"/>
    <w:rsid w:val="00FA2F82"/>
    <w:rsid w:val="00FA5FBC"/>
    <w:rsid w:val="00FC2E06"/>
    <w:rsid w:val="00FD2209"/>
    <w:rsid w:val="00FD53E2"/>
    <w:rsid w:val="00FE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50638B"/>
  <w15:docId w15:val="{6805957B-A5D7-4D09-ABA9-7CA9DF83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2002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D27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D27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2750"/>
    <w:pPr>
      <w:numPr>
        <w:ilvl w:val="5"/>
        <w:numId w:val="3"/>
      </w:numPr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paragraph" w:styleId="Nagwek9">
    <w:name w:val="heading 9"/>
    <w:basedOn w:val="Normalny"/>
    <w:link w:val="Nagwek9Znak"/>
    <w:qFormat/>
    <w:rsid w:val="00B455CB"/>
    <w:pPr>
      <w:keepNext/>
      <w:jc w:val="right"/>
      <w:outlineLvl w:val="8"/>
    </w:pPr>
    <w:rPr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6F32E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F32E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358C4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locked/>
    <w:rsid w:val="009358C4"/>
    <w:rPr>
      <w:rFonts w:ascii="Calibri" w:hAnsi="Calibri"/>
      <w:sz w:val="22"/>
      <w:szCs w:val="22"/>
      <w:lang w:val="pl-PL" w:eastAsia="en-US" w:bidi="ar-SA"/>
    </w:rPr>
  </w:style>
  <w:style w:type="paragraph" w:customStyle="1" w:styleId="Akapitzlist1">
    <w:name w:val="Akapit z listą1"/>
    <w:basedOn w:val="Normalny"/>
    <w:link w:val="ListParagraphChar"/>
    <w:rsid w:val="009358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9358C4"/>
    <w:rPr>
      <w:rFonts w:ascii="Calibri" w:hAnsi="Calibri"/>
      <w:sz w:val="22"/>
      <w:szCs w:val="22"/>
      <w:lang w:val="pl-PL" w:eastAsia="en-US" w:bidi="ar-SA"/>
    </w:rPr>
  </w:style>
  <w:style w:type="paragraph" w:customStyle="1" w:styleId="tabela">
    <w:name w:val="tabela"/>
    <w:basedOn w:val="Normalny"/>
    <w:rsid w:val="009358C4"/>
    <w:pPr>
      <w:numPr>
        <w:ilvl w:val="3"/>
        <w:numId w:val="1"/>
      </w:numPr>
      <w:spacing w:before="96" w:after="96" w:line="240" w:lineRule="atLeast"/>
    </w:pPr>
    <w:rPr>
      <w:rFonts w:eastAsia="Calibri"/>
      <w:szCs w:val="20"/>
    </w:rPr>
  </w:style>
  <w:style w:type="paragraph" w:customStyle="1" w:styleId="Pisma">
    <w:name w:val="Pisma"/>
    <w:basedOn w:val="Normalny"/>
    <w:rsid w:val="009358C4"/>
    <w:pPr>
      <w:autoSpaceDE w:val="0"/>
      <w:autoSpaceDN w:val="0"/>
      <w:jc w:val="both"/>
    </w:pPr>
    <w:rPr>
      <w:rFonts w:eastAsia="Calibri"/>
      <w:sz w:val="20"/>
    </w:rPr>
  </w:style>
  <w:style w:type="character" w:customStyle="1" w:styleId="Nagwek9Znak">
    <w:name w:val="Nagłówek 9 Znak"/>
    <w:link w:val="Nagwek9"/>
    <w:rsid w:val="00B455CB"/>
    <w:rPr>
      <w:bCs/>
      <w:i/>
      <w:iCs/>
    </w:rPr>
  </w:style>
  <w:style w:type="paragraph" w:customStyle="1" w:styleId="pkt">
    <w:name w:val="pkt"/>
    <w:basedOn w:val="Normalny"/>
    <w:rsid w:val="00B455C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uiPriority w:val="99"/>
    <w:unhideWhenUsed/>
    <w:rsid w:val="00B455CB"/>
    <w:rPr>
      <w:color w:val="0000FF"/>
      <w:u w:val="single"/>
    </w:rPr>
  </w:style>
  <w:style w:type="paragraph" w:customStyle="1" w:styleId="Zal-text">
    <w:name w:val="Zal-text"/>
    <w:basedOn w:val="Normalny"/>
    <w:uiPriority w:val="99"/>
    <w:rsid w:val="00B455CB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zalbold-centr">
    <w:name w:val="zal bold-centr"/>
    <w:basedOn w:val="Normalny"/>
    <w:uiPriority w:val="99"/>
    <w:rsid w:val="00B455CB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hAnsi="MyriadPro-Bold" w:cs="MyriadPro-Bold"/>
      <w:b/>
      <w:bCs/>
      <w:color w:val="000000"/>
      <w:sz w:val="22"/>
      <w:szCs w:val="22"/>
    </w:rPr>
  </w:style>
  <w:style w:type="paragraph" w:styleId="Akapitzlist">
    <w:name w:val="List Paragraph"/>
    <w:basedOn w:val="Normalny"/>
    <w:uiPriority w:val="99"/>
    <w:qFormat/>
    <w:rsid w:val="00B455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B455CB"/>
    <w:pPr>
      <w:widowControl w:val="0"/>
      <w:suppressAutoHyphens/>
    </w:pPr>
    <w:rPr>
      <w:rFonts w:eastAsia="Lucida Sans Unicode"/>
      <w:kern w:val="1"/>
    </w:rPr>
  </w:style>
  <w:style w:type="paragraph" w:styleId="Tekstpodstawowy2">
    <w:name w:val="Body Text 2"/>
    <w:basedOn w:val="Normalny"/>
    <w:link w:val="Tekstpodstawowy2Znak"/>
    <w:rsid w:val="0070161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0161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0161C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161C"/>
  </w:style>
  <w:style w:type="character" w:styleId="Odwoanieprzypisudolnego">
    <w:name w:val="footnote reference"/>
    <w:uiPriority w:val="99"/>
    <w:rsid w:val="0070161C"/>
    <w:rPr>
      <w:vertAlign w:val="superscript"/>
    </w:rPr>
  </w:style>
  <w:style w:type="paragraph" w:customStyle="1" w:styleId="ChapterTitle">
    <w:name w:val="ChapterTitle"/>
    <w:basedOn w:val="Normalny"/>
    <w:next w:val="Normalny"/>
    <w:rsid w:val="0070161C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NumPar1">
    <w:name w:val="NumPar 1"/>
    <w:basedOn w:val="Normalny"/>
    <w:next w:val="Normalny"/>
    <w:rsid w:val="0070161C"/>
    <w:pPr>
      <w:numPr>
        <w:numId w:val="2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Normalny"/>
    <w:rsid w:val="0070161C"/>
    <w:pPr>
      <w:numPr>
        <w:ilvl w:val="1"/>
        <w:numId w:val="2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Normalny"/>
    <w:rsid w:val="0070161C"/>
    <w:pPr>
      <w:numPr>
        <w:ilvl w:val="2"/>
        <w:numId w:val="2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Normalny"/>
    <w:rsid w:val="0070161C"/>
    <w:pPr>
      <w:numPr>
        <w:ilvl w:val="3"/>
        <w:numId w:val="2"/>
      </w:numPr>
      <w:spacing w:before="120" w:after="120"/>
      <w:jc w:val="both"/>
    </w:pPr>
    <w:rPr>
      <w:szCs w:val="22"/>
      <w:lang w:eastAsia="en-GB"/>
    </w:rPr>
  </w:style>
  <w:style w:type="paragraph" w:styleId="Lista">
    <w:name w:val="List"/>
    <w:basedOn w:val="Normalny"/>
    <w:unhideWhenUsed/>
    <w:rsid w:val="00CD2D8E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unhideWhenUsed/>
    <w:rsid w:val="00CD2D8E"/>
    <w:pPr>
      <w:ind w:left="566" w:hanging="283"/>
      <w:contextualSpacing/>
    </w:pPr>
    <w:rPr>
      <w:sz w:val="20"/>
      <w:szCs w:val="20"/>
    </w:rPr>
  </w:style>
  <w:style w:type="paragraph" w:styleId="Tekstblokowy">
    <w:name w:val="Block Text"/>
    <w:basedOn w:val="Normalny"/>
    <w:rsid w:val="00CD2D8E"/>
    <w:pPr>
      <w:spacing w:before="120" w:after="120"/>
      <w:ind w:left="426" w:right="57" w:hanging="426"/>
      <w:jc w:val="both"/>
    </w:pPr>
    <w:rPr>
      <w:szCs w:val="20"/>
    </w:rPr>
  </w:style>
  <w:style w:type="paragraph" w:customStyle="1" w:styleId="WW-Tekstblokowy">
    <w:name w:val="WW-Tekst blokowy"/>
    <w:basedOn w:val="Normalny"/>
    <w:rsid w:val="00CD2D8E"/>
    <w:pPr>
      <w:suppressAutoHyphens/>
      <w:ind w:left="705" w:right="-567"/>
      <w:jc w:val="both"/>
    </w:pPr>
    <w:rPr>
      <w:i/>
      <w:sz w:val="28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59D3"/>
    <w:rPr>
      <w:sz w:val="24"/>
      <w:szCs w:val="24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967027"/>
    <w:rPr>
      <w:sz w:val="24"/>
      <w:szCs w:val="24"/>
    </w:rPr>
  </w:style>
  <w:style w:type="paragraph" w:styleId="Tekstdymka">
    <w:name w:val="Balloon Text"/>
    <w:basedOn w:val="Normalny"/>
    <w:link w:val="TekstdymkaZnak"/>
    <w:rsid w:val="0096702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6702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3D27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link w:val="Nagwek4"/>
    <w:semiHidden/>
    <w:rsid w:val="003D27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3D2750"/>
    <w:rPr>
      <w:b/>
      <w:bCs/>
      <w:sz w:val="22"/>
      <w:szCs w:val="22"/>
      <w:lang w:eastAsia="zh-CN"/>
    </w:rPr>
  </w:style>
  <w:style w:type="character" w:customStyle="1" w:styleId="highlight">
    <w:name w:val="highlight"/>
    <w:uiPriority w:val="99"/>
    <w:rsid w:val="003D2750"/>
  </w:style>
  <w:style w:type="paragraph" w:customStyle="1" w:styleId="Default">
    <w:name w:val="Default"/>
    <w:rsid w:val="003D27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DB506A"/>
    <w:pPr>
      <w:spacing w:before="280" w:after="119"/>
    </w:pPr>
    <w:rPr>
      <w:rFonts w:cs="Calibri"/>
      <w:lang w:eastAsia="zh-CN"/>
    </w:rPr>
  </w:style>
  <w:style w:type="paragraph" w:customStyle="1" w:styleId="NormalnyWeb1">
    <w:name w:val="Normalny (Web)1"/>
    <w:basedOn w:val="Normalny"/>
    <w:rsid w:val="00DB506A"/>
    <w:pPr>
      <w:spacing w:before="280" w:after="119"/>
    </w:pPr>
    <w:rPr>
      <w:rFonts w:cs="Calibri"/>
      <w:lang w:eastAsia="zh-CN"/>
    </w:rPr>
  </w:style>
  <w:style w:type="character" w:customStyle="1" w:styleId="Znakiprzypiswdolnych">
    <w:name w:val="Znaki przypisów dolnych"/>
    <w:rsid w:val="001974EC"/>
    <w:rPr>
      <w:vertAlign w:val="superscript"/>
    </w:rPr>
  </w:style>
  <w:style w:type="character" w:customStyle="1" w:styleId="Odwoanieprzypisudolnego7">
    <w:name w:val="Odwołanie przypisu dolnego7"/>
    <w:rsid w:val="001974EC"/>
    <w:rPr>
      <w:vertAlign w:val="superscript"/>
    </w:rPr>
  </w:style>
  <w:style w:type="paragraph" w:customStyle="1" w:styleId="NormalWeb2">
    <w:name w:val="Normal (Web)2"/>
    <w:basedOn w:val="Normalny"/>
    <w:rsid w:val="005C4D66"/>
    <w:pPr>
      <w:spacing w:before="280" w:after="119"/>
    </w:pPr>
    <w:rPr>
      <w:rFonts w:cs="Calibri"/>
      <w:lang w:eastAsia="zh-CN"/>
    </w:rPr>
  </w:style>
  <w:style w:type="paragraph" w:customStyle="1" w:styleId="zsartnormalZnak">
    <w:name w:val="zsart_normal Znak"/>
    <w:basedOn w:val="Normalny"/>
    <w:uiPriority w:val="99"/>
    <w:rsid w:val="00FA5FBC"/>
    <w:pPr>
      <w:spacing w:before="120" w:after="280" w:line="360" w:lineRule="auto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Tabela-Siatka">
    <w:name w:val="Table Grid"/>
    <w:basedOn w:val="Standardowy"/>
    <w:uiPriority w:val="99"/>
    <w:rsid w:val="00FA5FB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960C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60CCB"/>
    <w:rPr>
      <w:sz w:val="24"/>
      <w:szCs w:val="24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rsid w:val="00960CCB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960CCB"/>
    <w:pPr>
      <w:tabs>
        <w:tab w:val="left" w:pos="360"/>
      </w:tabs>
      <w:suppressAutoHyphens/>
      <w:overflowPunct w:val="0"/>
      <w:autoSpaceDE w:val="0"/>
      <w:jc w:val="both"/>
      <w:textAlignment w:val="baseline"/>
    </w:pPr>
    <w:rPr>
      <w:rFonts w:ascii="Arial" w:hAnsi="Arial" w:cs="Arial"/>
      <w:lang w:eastAsia="zh-CN"/>
    </w:rPr>
  </w:style>
  <w:style w:type="paragraph" w:customStyle="1" w:styleId="tabulka">
    <w:name w:val="tabulka"/>
    <w:basedOn w:val="Normalny"/>
    <w:uiPriority w:val="99"/>
    <w:rsid w:val="00960CCB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C06FD-4E74-4C90-B49D-8A9E3F53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dostaw</vt:lpstr>
    </vt:vector>
  </TitlesOfParts>
  <Company>UMiG Wleń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dostaw</dc:title>
  <dc:creator>K. Kamieńska</dc:creator>
  <cp:lastModifiedBy>Magdalena Bakuła</cp:lastModifiedBy>
  <cp:revision>22</cp:revision>
  <cp:lastPrinted>2017-10-25T08:51:00Z</cp:lastPrinted>
  <dcterms:created xsi:type="dcterms:W3CDTF">2018-02-23T07:44:00Z</dcterms:created>
  <dcterms:modified xsi:type="dcterms:W3CDTF">2021-05-09T12:48:00Z</dcterms:modified>
</cp:coreProperties>
</file>