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AB04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0936">
        <w:rPr>
          <w:rFonts w:ascii="Calibri" w:hAnsi="Calibri" w:cs="Calibri"/>
          <w:b/>
          <w:bCs/>
          <w:sz w:val="24"/>
          <w:szCs w:val="24"/>
        </w:rPr>
        <w:t>Zarządzenie Nr 123/2022</w:t>
      </w:r>
    </w:p>
    <w:p w14:paraId="22EE7FDD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0936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32ABF8BC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0936">
        <w:rPr>
          <w:rFonts w:ascii="Calibri" w:hAnsi="Calibri" w:cs="Calibri"/>
          <w:b/>
          <w:bCs/>
          <w:sz w:val="24"/>
          <w:szCs w:val="24"/>
        </w:rPr>
        <w:t>z dnia 14 listopada 2022 roku</w:t>
      </w:r>
    </w:p>
    <w:p w14:paraId="0A7207A9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> </w:t>
      </w:r>
    </w:p>
    <w:p w14:paraId="539C9D2F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0936">
        <w:rPr>
          <w:rFonts w:ascii="Calibri" w:hAnsi="Calibri" w:cs="Calibri"/>
          <w:b/>
          <w:bCs/>
          <w:sz w:val="24"/>
          <w:szCs w:val="24"/>
        </w:rPr>
        <w:t>w sprawie projektu uchwały budżetowej na 2023 rok</w:t>
      </w:r>
    </w:p>
    <w:p w14:paraId="3A46F628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> </w:t>
      </w:r>
    </w:p>
    <w:p w14:paraId="4F5E2D74" w14:textId="22FECDB3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            Na podstawie art. 238 ustawy z dnia 27 sierpnia 2009 r. o finansach publicznych (</w:t>
      </w:r>
      <w:proofErr w:type="spellStart"/>
      <w:r w:rsidRPr="00320936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="0038102A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320936">
        <w:rPr>
          <w:rFonts w:ascii="Calibri" w:hAnsi="Calibri" w:cs="Calibri"/>
          <w:color w:val="000000"/>
          <w:sz w:val="24"/>
          <w:szCs w:val="24"/>
        </w:rPr>
        <w:t>Dz.U. 2022, poz. 1634) Wójt Gminy Jednorożec zarządza, co następuje:</w:t>
      </w:r>
    </w:p>
    <w:p w14:paraId="6B029B92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E172779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>§ 1. Projekt uchwały budżetowej na 2023 rok stanowiący załącznik do niniejszego zarządzenia należy przedstawić:</w:t>
      </w:r>
    </w:p>
    <w:p w14:paraId="39523B7A" w14:textId="77777777" w:rsidR="00320936" w:rsidRPr="00320936" w:rsidRDefault="00320936" w:rsidP="0032093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>Regionalnej Izbie Obrachunkowej w Warszawie Zespół Zamiejscowy w Ostrołęce celem zaopiniowania.</w:t>
      </w:r>
    </w:p>
    <w:p w14:paraId="22C08E17" w14:textId="77777777" w:rsidR="00320936" w:rsidRPr="00320936" w:rsidRDefault="00320936" w:rsidP="0032093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 xml:space="preserve">Radzie Gminy Jednorożec. </w:t>
      </w:r>
    </w:p>
    <w:p w14:paraId="5017C8DE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>§ 2. Wykonanie zarządzenia powierza się Wójtowi Gminy.</w:t>
      </w:r>
    </w:p>
    <w:p w14:paraId="3B81D58C" w14:textId="77777777" w:rsidR="00320936" w:rsidRPr="00320936" w:rsidRDefault="00320936" w:rsidP="0032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7EEA4115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320936">
        <w:rPr>
          <w:rFonts w:ascii="Calibri" w:hAnsi="Calibri" w:cs="Calibri"/>
          <w:sz w:val="24"/>
          <w:szCs w:val="24"/>
        </w:rPr>
        <w:t> </w:t>
      </w:r>
    </w:p>
    <w:p w14:paraId="7BCFD20A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EB9BCF2" w14:textId="176B1068" w:rsidR="00320936" w:rsidRPr="0038102A" w:rsidRDefault="0038102A" w:rsidP="003810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38102A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4DE14C71" w14:textId="519E27C3" w:rsidR="0038102A" w:rsidRPr="0038102A" w:rsidRDefault="0038102A" w:rsidP="003810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38102A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38102A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66927EBB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D14BEA7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FE2C3AA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9793708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A412BC9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399DDA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A699A3F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04F4C03" w14:textId="24260CEB" w:rsid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2CA5262" w14:textId="06C77097" w:rsidR="0038102A" w:rsidRDefault="0038102A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D23E2DD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4C2EE9C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548A499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0936">
        <w:rPr>
          <w:rFonts w:ascii="Calibri" w:hAnsi="Calibri" w:cs="Calibri"/>
          <w:i/>
          <w:iCs/>
          <w:color w:val="000000"/>
          <w:sz w:val="24"/>
          <w:szCs w:val="24"/>
        </w:rPr>
        <w:t>projekt</w:t>
      </w:r>
    </w:p>
    <w:p w14:paraId="3EDF57D3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Uchwała Nr ............</w:t>
      </w:r>
    </w:p>
    <w:p w14:paraId="1939161E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3E1235EB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z dnia ....................roku</w:t>
      </w:r>
    </w:p>
    <w:p w14:paraId="5BAB5AFA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E0428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w sprawie uchwalenia uchwały budżetowej Gminy Jednorożec na 2023 rok</w:t>
      </w:r>
    </w:p>
    <w:p w14:paraId="15825C7C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2AE61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36">
        <w:rPr>
          <w:rFonts w:ascii="Arial" w:hAnsi="Arial" w:cs="Arial"/>
          <w:color w:val="000000"/>
          <w:sz w:val="24"/>
          <w:szCs w:val="24"/>
        </w:rPr>
        <w:tab/>
      </w:r>
      <w:r w:rsidRPr="00320936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</w:t>
      </w:r>
      <w:proofErr w:type="spellStart"/>
      <w:r w:rsidRPr="00320936">
        <w:rPr>
          <w:rFonts w:ascii="Calibri" w:hAnsi="Calibri" w:cs="Calibri"/>
          <w:color w:val="000000"/>
          <w:sz w:val="24"/>
          <w:szCs w:val="24"/>
        </w:rPr>
        <w:t>r.o</w:t>
      </w:r>
      <w:proofErr w:type="spellEnd"/>
      <w:r w:rsidRPr="00320936">
        <w:rPr>
          <w:rFonts w:ascii="Calibri" w:hAnsi="Calibri" w:cs="Calibri"/>
          <w:color w:val="000000"/>
          <w:sz w:val="24"/>
          <w:szCs w:val="24"/>
        </w:rPr>
        <w:t xml:space="preserve"> samorządzie gminnym (</w:t>
      </w:r>
      <w:proofErr w:type="spellStart"/>
      <w:r w:rsidRPr="00320936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320936">
        <w:rPr>
          <w:rFonts w:ascii="Calibri" w:hAnsi="Calibri" w:cs="Calibri"/>
          <w:color w:val="000000"/>
          <w:sz w:val="24"/>
          <w:szCs w:val="24"/>
        </w:rPr>
        <w:t xml:space="preserve">. Dz.U. z 2022 r., poz. 559 z </w:t>
      </w:r>
      <w:proofErr w:type="spellStart"/>
      <w:r w:rsidRPr="00320936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320936">
        <w:rPr>
          <w:rFonts w:ascii="Calibri" w:hAnsi="Calibri" w:cs="Calibri"/>
          <w:color w:val="000000"/>
          <w:sz w:val="24"/>
          <w:szCs w:val="24"/>
        </w:rPr>
        <w:t>. zm.) oraz art. 211, art 212, art. 214, art. 215, art. 217, art. 235, art. 236, art. 237, art. 239, art.243 ustawy z dnia 27 sierpnia 2009 r. o finansach publicznych (</w:t>
      </w:r>
      <w:proofErr w:type="spellStart"/>
      <w:r w:rsidRPr="00320936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320936">
        <w:rPr>
          <w:rFonts w:ascii="Calibri" w:hAnsi="Calibri" w:cs="Calibri"/>
          <w:color w:val="000000"/>
          <w:sz w:val="24"/>
          <w:szCs w:val="24"/>
        </w:rPr>
        <w:t xml:space="preserve"> Dz.U. z 2022 r., poz. 1634) Rada Gminy Jednorożec uchwala, co następuje:</w:t>
      </w:r>
    </w:p>
    <w:p w14:paraId="5E8894F4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8C74D0D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320936">
        <w:rPr>
          <w:rFonts w:ascii="Calibri" w:hAnsi="Calibri" w:cs="Calibri"/>
          <w:color w:val="000000"/>
          <w:sz w:val="24"/>
          <w:szCs w:val="24"/>
        </w:rPr>
        <w:t xml:space="preserve">1. Ustala się dochody w łącznej kwocie </w:t>
      </w: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 xml:space="preserve">55.708.628,43 </w:t>
      </w:r>
      <w:r w:rsidRPr="00320936">
        <w:rPr>
          <w:rFonts w:ascii="Calibri" w:hAnsi="Calibri" w:cs="Calibri"/>
          <w:color w:val="000000"/>
          <w:sz w:val="24"/>
          <w:szCs w:val="24"/>
        </w:rPr>
        <w:t>zł, z tego:</w:t>
      </w:r>
    </w:p>
    <w:p w14:paraId="50E3C197" w14:textId="77777777" w:rsidR="00320936" w:rsidRPr="00320936" w:rsidRDefault="00320936" w:rsidP="0032093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1) bieżące w kwocie 38.856.196,37 zł</w:t>
      </w:r>
    </w:p>
    <w:p w14:paraId="4C869DD7" w14:textId="77777777" w:rsidR="00320936" w:rsidRPr="00320936" w:rsidRDefault="00320936" w:rsidP="0032093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2) majątkowe w kwocie 16.852.432,06 zł</w:t>
      </w:r>
    </w:p>
    <w:p w14:paraId="63620EBB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zgodnie z załącznikiem nr 1 do niniejszej uchwały.</w:t>
      </w:r>
    </w:p>
    <w:p w14:paraId="43DBFCAB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 xml:space="preserve">2. Ustala się wydatki w łącznej kwocie </w:t>
      </w: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 xml:space="preserve">62.484.946,43 </w:t>
      </w:r>
      <w:r w:rsidRPr="00320936">
        <w:rPr>
          <w:rFonts w:ascii="Calibri" w:hAnsi="Calibri" w:cs="Calibri"/>
          <w:color w:val="000000"/>
          <w:sz w:val="24"/>
          <w:szCs w:val="24"/>
        </w:rPr>
        <w:t>zł, z tego:</w:t>
      </w:r>
    </w:p>
    <w:p w14:paraId="6978F2B4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1) bieżące w kwocie 38.553.713,72 zł</w:t>
      </w:r>
    </w:p>
    <w:p w14:paraId="6003C146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2) majątkowe w kwocie 23.931.232,71 zł</w:t>
      </w:r>
    </w:p>
    <w:p w14:paraId="0B1A8B20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zgodnie z załącznikiem nr 2 i 2a do niniejszej uchwały.</w:t>
      </w:r>
    </w:p>
    <w:p w14:paraId="1458054C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 xml:space="preserve">§ 2. </w:t>
      </w:r>
      <w:r w:rsidRPr="00320936">
        <w:rPr>
          <w:rFonts w:ascii="Calibri" w:hAnsi="Calibri" w:cs="Calibri"/>
          <w:color w:val="000000"/>
          <w:sz w:val="24"/>
          <w:szCs w:val="24"/>
        </w:rPr>
        <w:t>1. Ustala się deficyt budżetu gminy w wysokości 6.776.318,00 zł sfinansowany przychodami pochodzącymi z:</w:t>
      </w:r>
    </w:p>
    <w:p w14:paraId="0FCFF0B5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1.926.318,00zł;</w:t>
      </w:r>
    </w:p>
    <w:p w14:paraId="3751F6CB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2) przychodami ze sprzedaży papierów wartościowych wyemitowanych przez Gminę Jednorożec w kwocie 1.900.000,00 zł,</w:t>
      </w:r>
    </w:p>
    <w:p w14:paraId="5E759592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3) z wolnych środków o których mowa w art.217 ust. 2 pkt 6 ustawy w kwocie 2.950.000,00 zł.</w:t>
      </w:r>
    </w:p>
    <w:p w14:paraId="5FF7FB59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2. Ustala się przychody budżetu w kwocie 7.876.318,00 zł zgodnie z załącznikiem nr 3 do niniejszej uchwały.</w:t>
      </w:r>
    </w:p>
    <w:p w14:paraId="47726218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lastRenderedPageBreak/>
        <w:t>3. Ustala się rozchody budżetu w kwocie 1.100.000,00 zł zgodnie z załącznikiem nr 4 do niniejszej uchwały.</w:t>
      </w:r>
    </w:p>
    <w:p w14:paraId="0A2A079E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4. Ustala się limity zobowiązań do zaciągnięcia na sfinansowanie przejściowego deficytu w kwocie 5.000.000,00 zł, w tym z tytułu:</w:t>
      </w:r>
    </w:p>
    <w:p w14:paraId="0972E429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 xml:space="preserve">1) kredytów, pożyczek i emitowanych papierów wartościowych na sfinansowanie przejściowego deficytu budżetu w kwocie 3.000.000,00 zł, </w:t>
      </w:r>
    </w:p>
    <w:p w14:paraId="17A7AF5F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2) na wyprzedzające finansowanie zadań finansowanych ze środków UE w kwocie 2.000.000,00 zł.</w:t>
      </w:r>
    </w:p>
    <w:p w14:paraId="16FF8503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5.</w:t>
      </w: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0936">
        <w:rPr>
          <w:rFonts w:ascii="Calibri" w:hAnsi="Calibri" w:cs="Calibri"/>
          <w:color w:val="000000"/>
          <w:sz w:val="24"/>
          <w:szCs w:val="24"/>
        </w:rPr>
        <w:t>Ustala się limity zobowiązań z tytułu:</w:t>
      </w:r>
    </w:p>
    <w:p w14:paraId="639E9217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 xml:space="preserve">1) emisji papierów wartościowych na sfinansowanie planowanego deficytu budżetu w kwocie 1.900.000,00 zł, </w:t>
      </w:r>
    </w:p>
    <w:p w14:paraId="55575991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2) emisji papierów wartościowych na spłatę wcześniej zaciągniętych zobowiązań z tytułu wykupu papierów wartościowych w kwocie 1.100.000,00 zł.</w:t>
      </w:r>
    </w:p>
    <w:p w14:paraId="1313E805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320936">
        <w:rPr>
          <w:rFonts w:ascii="Calibri" w:hAnsi="Calibri" w:cs="Calibri"/>
          <w:color w:val="000000"/>
          <w:sz w:val="24"/>
          <w:szCs w:val="24"/>
        </w:rPr>
        <w:t xml:space="preserve"> 1. Ustala się rezerwę ogólną w wysokości 244.000,00 zł.</w:t>
      </w:r>
    </w:p>
    <w:p w14:paraId="7DB8C135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2. Ustala się rezerwę celową w wysokości 106.822,99 zł, z tego na realizację zadań własnych z zakresu zarządzania kryzysowego w wysokości 106.822,99 zł.</w:t>
      </w:r>
    </w:p>
    <w:p w14:paraId="33D913B4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320936">
        <w:rPr>
          <w:rFonts w:ascii="Calibri" w:hAnsi="Calibri" w:cs="Calibri"/>
          <w:color w:val="000000"/>
          <w:sz w:val="24"/>
          <w:szCs w:val="24"/>
        </w:rPr>
        <w:t xml:space="preserve"> Ustala się dotacje udzielone z budżetu gminy podmiotom należącym i nie należącym do sektora finansów publicznych zgodnie z załącznikiem nr 5 do niniejszej uchwały.</w:t>
      </w:r>
    </w:p>
    <w:p w14:paraId="29D5A733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§ 5.</w:t>
      </w:r>
      <w:r w:rsidRPr="00320936">
        <w:rPr>
          <w:rFonts w:ascii="Calibri" w:hAnsi="Calibri" w:cs="Calibri"/>
          <w:color w:val="000000"/>
          <w:sz w:val="24"/>
          <w:szCs w:val="24"/>
        </w:rPr>
        <w:t xml:space="preserve"> Ustala się:</w:t>
      </w:r>
    </w:p>
    <w:p w14:paraId="047C1BF5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1. Dochody i wydatki z zakresu administracji rządowej i innych zadań zleconych odrębnymi ustawami zgodnie z załącznikiem nr 6 i 7 do niniejszej uchwały.</w:t>
      </w:r>
    </w:p>
    <w:p w14:paraId="284943F9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2. Dochody i wydatki związane z realizacją zadań wykonywanych w drodze umów, porozumień między jednostkami samorządu terytorialnego zgodnie z załącznikiem nr 8 do niniejszej uchwały.</w:t>
      </w:r>
    </w:p>
    <w:p w14:paraId="1DC16341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3. Dochody z tytułu wydania zezwoleń na sprzedaż napojów alkoholowych oraz wydatki na realizację zadań określonych w Gminnym Programie Profilaktyki i Rozwiązywania Problemów Alkoholowych i w Gminnym Programie Przeciwdziałania Narkomanii zgodnie z załącznikiem nr 9 do niniejszej uchwały.</w:t>
      </w:r>
    </w:p>
    <w:p w14:paraId="1F096625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 xml:space="preserve">4. </w:t>
      </w:r>
      <w:r w:rsidRPr="00320936">
        <w:rPr>
          <w:rFonts w:ascii="Calibri" w:hAnsi="Calibri" w:cs="Calibri"/>
          <w:sz w:val="24"/>
          <w:szCs w:val="24"/>
        </w:rPr>
        <w:t xml:space="preserve">Dochody z tytułu opłaty za gospodarowanie odpadami komunalnymi i wydatki na pokrycie kosztów funkcjonowania systemu gospodarowania odpadami komunalnymi na rok 2023 </w:t>
      </w:r>
      <w:r w:rsidRPr="00320936">
        <w:rPr>
          <w:rFonts w:ascii="Calibri" w:hAnsi="Calibri" w:cs="Calibri"/>
          <w:color w:val="000000"/>
          <w:sz w:val="24"/>
          <w:szCs w:val="24"/>
        </w:rPr>
        <w:t>zgodnie z załącznikiem nr 10 do niniejszej uchwały.</w:t>
      </w:r>
    </w:p>
    <w:p w14:paraId="46A04F64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§ 6.</w:t>
      </w:r>
      <w:r w:rsidRPr="00320936">
        <w:rPr>
          <w:rFonts w:ascii="Calibri" w:hAnsi="Calibri" w:cs="Calibri"/>
          <w:color w:val="000000"/>
          <w:sz w:val="24"/>
          <w:szCs w:val="24"/>
        </w:rPr>
        <w:t xml:space="preserve"> Ustala się plan wydatków na przedsięwzięcia realizowane w ramach funduszu sołeckiego </w:t>
      </w:r>
      <w:r w:rsidRPr="00320936">
        <w:rPr>
          <w:rFonts w:ascii="Calibri" w:hAnsi="Calibri" w:cs="Calibri"/>
          <w:color w:val="000000"/>
          <w:sz w:val="24"/>
          <w:szCs w:val="24"/>
        </w:rPr>
        <w:lastRenderedPageBreak/>
        <w:t>w podziale na poszczególne sołectwa zgodnie z załącznikiem nr 11 do niniejszej uchwały.</w:t>
      </w:r>
    </w:p>
    <w:p w14:paraId="0F1280C7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 xml:space="preserve">§ 7. </w:t>
      </w:r>
      <w:r w:rsidRPr="00320936">
        <w:rPr>
          <w:rFonts w:ascii="Calibri" w:hAnsi="Calibri" w:cs="Calibri"/>
          <w:color w:val="000000"/>
          <w:sz w:val="24"/>
          <w:szCs w:val="24"/>
        </w:rPr>
        <w:t>Upoważnia się Wójta do:</w:t>
      </w:r>
    </w:p>
    <w:p w14:paraId="53E316C7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1. Zaciągania kredytów i pożyczek oraz emisji papierów wartościowych na pokrycie występującego w ciągu roku przejściowego deficytu budżetu do wysokości określonej w § 2 ust.4 niniejszej uchwały.</w:t>
      </w:r>
    </w:p>
    <w:p w14:paraId="49EDAAE2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2. Do dokonywania zmian w planie wydatków na wynagrodzenia ze stosunku pracy, w ramach działu klasyfikacji budżetowej.</w:t>
      </w:r>
    </w:p>
    <w:p w14:paraId="3DC16ABB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3. Lokowania wolnych środków budżetowych na rachunkach bankowych w innych bankach niż bank prowadzący obsługę budżetu gminy.</w:t>
      </w:r>
    </w:p>
    <w:p w14:paraId="40285E7A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4. Dokonywania zmian w planie rocznych zadań inwestycyjnych bez możliwości wprowadzania nowych czy rezygnacji wykonywania przyjętych zadań, z wyłączeniem przeniesień wydatków między działami.</w:t>
      </w:r>
    </w:p>
    <w:p w14:paraId="67BD404A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5.   Dokonywania zmian w planie dochodów i wydatków, o których mowa w art. 258 ust. 1 pkt 4 ustawy o finansach publicznych, związanych ze:</w:t>
      </w:r>
    </w:p>
    <w:p w14:paraId="62584C25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1) zmianą kwot lub uzyskaniem płatności przekazywanych z budżetu środków europejskich, o ile zmiany te nie pogorszą wyniku budżetu,</w:t>
      </w:r>
    </w:p>
    <w:p w14:paraId="706E0B8B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2) zmianami w realizacji przedsięwzięcia finansowanego z udziałem środków europejskich albo środków, o których mowa w art. 5 ust. 1 pkt 3, o ile zmiany te nie pogorszą wyniku budżetu,</w:t>
      </w:r>
    </w:p>
    <w:p w14:paraId="48BDC71C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 xml:space="preserve">3) zwrotem płatności otrzymanych z budżetu środków europejskich. </w:t>
      </w:r>
    </w:p>
    <w:p w14:paraId="338C6180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6. Przekazania uprawnień kierownikom/dyrektorom jednostek organizacyjnych do zaciągania zobowiązań z tytułu umów, których realizacja w roku budżetowym i latach następnych jest niezbędna do zapewnienia ciągłości działania jednostki i z których wynikające płatności wykraczają poza rok budżetowy do kwoty 800.000,00 zł.</w:t>
      </w:r>
    </w:p>
    <w:p w14:paraId="2B854DA8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7</w:t>
      </w:r>
      <w:r w:rsidRPr="003209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0936">
        <w:rPr>
          <w:rFonts w:ascii="Calibri" w:hAnsi="Calibri" w:cs="Calibri"/>
          <w:sz w:val="24"/>
          <w:szCs w:val="24"/>
        </w:rPr>
        <w:t xml:space="preserve">Dokonywania zmian w planie dochodów i wydatków budżetu jednostki samorządu terytorialnego, w tym dokonywania przeniesień wydatków między działami klasyfikacji budżetowej w celu realizacji zadań związanych z pomocą obywatelom Ukrainy w związku z konfliktem zbrojnym na terytorium tego państwa. </w:t>
      </w:r>
    </w:p>
    <w:p w14:paraId="3400FDEC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0936">
        <w:rPr>
          <w:rFonts w:ascii="Calibri" w:hAnsi="Calibri" w:cs="Calibri"/>
          <w:b/>
          <w:bCs/>
          <w:color w:val="000000"/>
          <w:sz w:val="24"/>
          <w:szCs w:val="24"/>
        </w:rPr>
        <w:t>§ 8.</w:t>
      </w:r>
      <w:r w:rsidRPr="00320936">
        <w:rPr>
          <w:rFonts w:ascii="Calibri" w:hAnsi="Calibri" w:cs="Calibri"/>
          <w:color w:val="000000"/>
          <w:sz w:val="24"/>
          <w:szCs w:val="24"/>
        </w:rPr>
        <w:t xml:space="preserve"> 1. Wykonanie Uchwały powierza się Wójtowi Gminy Jednorożec.</w:t>
      </w:r>
    </w:p>
    <w:p w14:paraId="251A230C" w14:textId="77777777" w:rsidR="00320936" w:rsidRPr="00320936" w:rsidRDefault="00320936" w:rsidP="003209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320936">
        <w:rPr>
          <w:rFonts w:ascii="Calibri" w:hAnsi="Calibri" w:cs="Calibri"/>
          <w:color w:val="000000"/>
          <w:sz w:val="24"/>
          <w:szCs w:val="24"/>
        </w:rPr>
        <w:t>2. Uchwała wchodzi w życie z dniem 1 stycznia 2023 roku i podlega publikacji w Dzienniku Urzędowym Województwa Mazowieckiego oraz w Biuletynie Informacji Publicznej Gminy Jednorożec.</w:t>
      </w:r>
    </w:p>
    <w:p w14:paraId="6C658EA0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F1D84CB" w14:textId="77777777" w:rsidR="00320936" w:rsidRPr="00320936" w:rsidRDefault="00320936" w:rsidP="00320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E90807A" w14:textId="77777777" w:rsidR="00297EF9" w:rsidRPr="00297EF9" w:rsidRDefault="00297EF9" w:rsidP="00297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89DB44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b/>
          <w:bCs/>
          <w:sz w:val="24"/>
          <w:szCs w:val="24"/>
        </w:rPr>
        <w:t>Uzasadnienie do projektu uchwały budżetowej</w:t>
      </w:r>
    </w:p>
    <w:p w14:paraId="151A715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27B1D7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Przedłożony projekt uchwały budżetowej opracowano na podstawie otrzymanych informacji o:</w:t>
      </w:r>
    </w:p>
    <w:p w14:paraId="3826A95D" w14:textId="0383095A" w:rsidR="00297EF9" w:rsidRPr="00297EF9" w:rsidRDefault="00297EF9" w:rsidP="00297EF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wstępnie planowanych kwot subwencji na 202</w:t>
      </w:r>
      <w:r w:rsidR="00274A76">
        <w:rPr>
          <w:rFonts w:ascii="Calibri" w:hAnsi="Calibri" w:cs="Calibri"/>
          <w:sz w:val="24"/>
          <w:szCs w:val="24"/>
        </w:rPr>
        <w:t xml:space="preserve">3 </w:t>
      </w:r>
      <w:r w:rsidRPr="00297EF9">
        <w:rPr>
          <w:rFonts w:ascii="Calibri" w:hAnsi="Calibri" w:cs="Calibri"/>
          <w:sz w:val="24"/>
          <w:szCs w:val="24"/>
        </w:rPr>
        <w:t>rok,</w:t>
      </w:r>
    </w:p>
    <w:p w14:paraId="3E3C18AC" w14:textId="2BB7ADE3" w:rsidR="00297EF9" w:rsidRPr="00297EF9" w:rsidRDefault="00297EF9" w:rsidP="00297EF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planowanej kwoty udziałów w podatku dochodowym od osób fizycznych, którego wskaźnik na 202</w:t>
      </w:r>
      <w:r w:rsidR="00274A76">
        <w:rPr>
          <w:rFonts w:ascii="Calibri" w:hAnsi="Calibri" w:cs="Calibri"/>
          <w:sz w:val="24"/>
          <w:szCs w:val="24"/>
        </w:rPr>
        <w:t>3</w:t>
      </w:r>
      <w:r w:rsidRPr="00297EF9">
        <w:rPr>
          <w:rFonts w:ascii="Calibri" w:hAnsi="Calibri" w:cs="Calibri"/>
          <w:sz w:val="24"/>
          <w:szCs w:val="24"/>
        </w:rPr>
        <w:t xml:space="preserve"> rok wynosi 38,</w:t>
      </w:r>
      <w:r w:rsidR="00274A76">
        <w:rPr>
          <w:rFonts w:ascii="Calibri" w:hAnsi="Calibri" w:cs="Calibri"/>
          <w:sz w:val="24"/>
          <w:szCs w:val="24"/>
        </w:rPr>
        <w:t>40</w:t>
      </w:r>
      <w:r w:rsidRPr="00297EF9">
        <w:rPr>
          <w:rFonts w:ascii="Calibri" w:hAnsi="Calibri" w:cs="Calibri"/>
          <w:sz w:val="24"/>
          <w:szCs w:val="24"/>
        </w:rPr>
        <w:t xml:space="preserve"> %,</w:t>
      </w:r>
    </w:p>
    <w:p w14:paraId="228B47B1" w14:textId="6C1DB564" w:rsidR="00297EF9" w:rsidRPr="00297EF9" w:rsidRDefault="00297EF9" w:rsidP="00297EF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planowanej kwoty udziałów w podatku dochodowym od osób prawnych, którego wskaźnik na 202</w:t>
      </w:r>
      <w:r w:rsidR="00274A76">
        <w:rPr>
          <w:rFonts w:ascii="Calibri" w:hAnsi="Calibri" w:cs="Calibri"/>
          <w:sz w:val="24"/>
          <w:szCs w:val="24"/>
        </w:rPr>
        <w:t>3</w:t>
      </w:r>
      <w:r w:rsidRPr="00297EF9">
        <w:rPr>
          <w:rFonts w:ascii="Calibri" w:hAnsi="Calibri" w:cs="Calibri"/>
          <w:sz w:val="24"/>
          <w:szCs w:val="24"/>
        </w:rPr>
        <w:t xml:space="preserve"> rok wynosi 6,71 %,</w:t>
      </w:r>
    </w:p>
    <w:p w14:paraId="544A1689" w14:textId="1B7823B3" w:rsidR="00297EF9" w:rsidRDefault="00297EF9" w:rsidP="00297EF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wstępnie planowanych kwot dotacji na realizację zadań zleconych z zakresu administracji rządowej i na realizację własnych zadań bieżących,</w:t>
      </w:r>
    </w:p>
    <w:p w14:paraId="394F5951" w14:textId="77777777" w:rsidR="00297EF9" w:rsidRPr="00297EF9" w:rsidRDefault="00297EF9" w:rsidP="00297EF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planowanych kwot dochodów własnych.</w:t>
      </w:r>
    </w:p>
    <w:p w14:paraId="34224035" w14:textId="77A527CA" w:rsidR="00297EF9" w:rsidRPr="0026122F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6122F">
        <w:rPr>
          <w:rFonts w:ascii="Calibri" w:hAnsi="Calibri" w:cs="Calibri"/>
          <w:sz w:val="24"/>
          <w:szCs w:val="24"/>
        </w:rPr>
        <w:t>Ponadto przy opracowaniu projektu uchwały budżetowej przyjęto uwarunkowania makroekonomiczne, które zostały uwzględnione przy projekcie ustawy budżetowej na 202</w:t>
      </w:r>
      <w:r w:rsidR="00274A76" w:rsidRPr="0026122F">
        <w:rPr>
          <w:rFonts w:ascii="Calibri" w:hAnsi="Calibri" w:cs="Calibri"/>
          <w:sz w:val="24"/>
          <w:szCs w:val="24"/>
        </w:rPr>
        <w:t>3</w:t>
      </w:r>
      <w:r w:rsidRPr="0026122F">
        <w:rPr>
          <w:rFonts w:ascii="Calibri" w:hAnsi="Calibri" w:cs="Calibri"/>
          <w:sz w:val="24"/>
          <w:szCs w:val="24"/>
        </w:rPr>
        <w:t xml:space="preserve"> rok, tj.:</w:t>
      </w:r>
    </w:p>
    <w:p w14:paraId="21060B8B" w14:textId="31A3DF69" w:rsidR="00297EF9" w:rsidRPr="0026122F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6122F">
        <w:rPr>
          <w:rFonts w:ascii="Calibri" w:hAnsi="Calibri" w:cs="Calibri"/>
          <w:sz w:val="24"/>
          <w:szCs w:val="24"/>
        </w:rPr>
        <w:t>prognozowany średnioroczny wskaźnik wzrostu cen towarów i usług na 202</w:t>
      </w:r>
      <w:r w:rsidR="0026122F" w:rsidRPr="0026122F">
        <w:rPr>
          <w:rFonts w:ascii="Calibri" w:hAnsi="Calibri" w:cs="Calibri"/>
          <w:sz w:val="24"/>
          <w:szCs w:val="24"/>
        </w:rPr>
        <w:t>3</w:t>
      </w:r>
      <w:r w:rsidRPr="0026122F">
        <w:rPr>
          <w:rFonts w:ascii="Calibri" w:hAnsi="Calibri" w:cs="Calibri"/>
          <w:sz w:val="24"/>
          <w:szCs w:val="24"/>
        </w:rPr>
        <w:t xml:space="preserve"> rok wynosi </w:t>
      </w:r>
      <w:r w:rsidR="0026122F" w:rsidRPr="0026122F">
        <w:rPr>
          <w:rFonts w:ascii="Calibri" w:hAnsi="Calibri" w:cs="Calibri"/>
          <w:sz w:val="24"/>
          <w:szCs w:val="24"/>
        </w:rPr>
        <w:t>9,8</w:t>
      </w:r>
      <w:r w:rsidRPr="0026122F">
        <w:rPr>
          <w:rFonts w:ascii="Calibri" w:hAnsi="Calibri" w:cs="Calibri"/>
          <w:sz w:val="24"/>
          <w:szCs w:val="24"/>
        </w:rPr>
        <w:t xml:space="preserve"> %,</w:t>
      </w:r>
      <w:r w:rsidR="0026122F" w:rsidRPr="0026122F">
        <w:rPr>
          <w:rFonts w:ascii="Calibri" w:hAnsi="Calibri" w:cs="Calibri"/>
          <w:sz w:val="24"/>
          <w:szCs w:val="24"/>
        </w:rPr>
        <w:t xml:space="preserve"> przy założeniu braku nowych szoków podażowych na rynku żywnościowym i energetycznym,</w:t>
      </w:r>
    </w:p>
    <w:p w14:paraId="7FF5A89C" w14:textId="02D3444E" w:rsidR="00297EF9" w:rsidRPr="0026122F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6122F">
        <w:rPr>
          <w:rFonts w:ascii="Calibri" w:hAnsi="Calibri" w:cs="Calibri"/>
          <w:sz w:val="24"/>
          <w:szCs w:val="24"/>
        </w:rPr>
        <w:t>średnioroczny wskaźnik wzrostu wynagrodzeń na 202</w:t>
      </w:r>
      <w:r w:rsidR="0026122F" w:rsidRPr="0026122F">
        <w:rPr>
          <w:rFonts w:ascii="Calibri" w:hAnsi="Calibri" w:cs="Calibri"/>
          <w:sz w:val="24"/>
          <w:szCs w:val="24"/>
        </w:rPr>
        <w:t>3</w:t>
      </w:r>
      <w:r w:rsidRPr="0026122F">
        <w:rPr>
          <w:rFonts w:ascii="Calibri" w:hAnsi="Calibri" w:cs="Calibri"/>
          <w:sz w:val="24"/>
          <w:szCs w:val="24"/>
        </w:rPr>
        <w:t xml:space="preserve"> rok w wysokości </w:t>
      </w:r>
      <w:r w:rsidR="0026122F" w:rsidRPr="0026122F">
        <w:rPr>
          <w:rFonts w:ascii="Calibri" w:hAnsi="Calibri" w:cs="Calibri"/>
          <w:sz w:val="24"/>
          <w:szCs w:val="24"/>
        </w:rPr>
        <w:t>9,6</w:t>
      </w:r>
      <w:r w:rsidRPr="0026122F">
        <w:rPr>
          <w:rFonts w:ascii="Calibri" w:hAnsi="Calibri" w:cs="Calibri"/>
          <w:sz w:val="24"/>
          <w:szCs w:val="24"/>
        </w:rPr>
        <w:t xml:space="preserve"> %,</w:t>
      </w:r>
    </w:p>
    <w:p w14:paraId="0E527611" w14:textId="3A17A0A3" w:rsidR="00297EF9" w:rsidRPr="0026122F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6122F">
        <w:rPr>
          <w:rFonts w:ascii="Calibri" w:hAnsi="Calibri" w:cs="Calibri"/>
          <w:sz w:val="24"/>
          <w:szCs w:val="24"/>
        </w:rPr>
        <w:t>wzrost minimalnego wynagrodzenia do kwoty 3.</w:t>
      </w:r>
      <w:r w:rsidR="0026122F" w:rsidRPr="0026122F">
        <w:rPr>
          <w:rFonts w:ascii="Calibri" w:hAnsi="Calibri" w:cs="Calibri"/>
          <w:sz w:val="24"/>
          <w:szCs w:val="24"/>
        </w:rPr>
        <w:t>600,00</w:t>
      </w:r>
      <w:r w:rsidRPr="0026122F">
        <w:rPr>
          <w:rFonts w:ascii="Calibri" w:hAnsi="Calibri" w:cs="Calibri"/>
          <w:sz w:val="24"/>
          <w:szCs w:val="24"/>
        </w:rPr>
        <w:t xml:space="preserve"> zł,</w:t>
      </w:r>
    </w:p>
    <w:p w14:paraId="0C88145D" w14:textId="2A88D8C4" w:rsidR="00297EF9" w:rsidRPr="0026122F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6122F">
        <w:rPr>
          <w:rFonts w:ascii="Calibri" w:hAnsi="Calibri" w:cs="Calibri"/>
          <w:sz w:val="24"/>
          <w:szCs w:val="24"/>
        </w:rPr>
        <w:t xml:space="preserve">wzrost PKB w ujęciu realnym w wysokości </w:t>
      </w:r>
      <w:r w:rsidR="0026122F" w:rsidRPr="0026122F">
        <w:rPr>
          <w:rFonts w:ascii="Calibri" w:hAnsi="Calibri" w:cs="Calibri"/>
          <w:sz w:val="24"/>
          <w:szCs w:val="24"/>
        </w:rPr>
        <w:t>1,7</w:t>
      </w:r>
      <w:r w:rsidRPr="0026122F">
        <w:rPr>
          <w:rFonts w:ascii="Calibri" w:hAnsi="Calibri" w:cs="Calibri"/>
          <w:sz w:val="24"/>
          <w:szCs w:val="24"/>
        </w:rPr>
        <w:t xml:space="preserve"> %,</w:t>
      </w:r>
    </w:p>
    <w:p w14:paraId="5B81F160" w14:textId="77777777" w:rsidR="00297EF9" w:rsidRPr="004265E5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65E5">
        <w:rPr>
          <w:rFonts w:ascii="Calibri" w:hAnsi="Calibri" w:cs="Calibri"/>
          <w:sz w:val="24"/>
          <w:szCs w:val="24"/>
        </w:rPr>
        <w:t>wysokość składki na Fundusz Pracy i Fundusz Solidarnościowy nie ulegnie zmianie i wynosić będzie 2,45 % podstawy wymiaru,</w:t>
      </w:r>
    </w:p>
    <w:p w14:paraId="2315D58E" w14:textId="0A4C9BB0" w:rsidR="00297EF9" w:rsidRPr="004265E5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65E5">
        <w:rPr>
          <w:rFonts w:ascii="Calibri" w:hAnsi="Calibri" w:cs="Calibri"/>
          <w:sz w:val="24"/>
          <w:szCs w:val="24"/>
        </w:rPr>
        <w:t>średnią cenę żyta przyjętą za podstawę naliczenia podatku w roku budżetowym 202</w:t>
      </w:r>
      <w:r w:rsidR="0026122F" w:rsidRPr="004265E5">
        <w:rPr>
          <w:rFonts w:ascii="Calibri" w:hAnsi="Calibri" w:cs="Calibri"/>
          <w:sz w:val="24"/>
          <w:szCs w:val="24"/>
        </w:rPr>
        <w:t>2</w:t>
      </w:r>
      <w:r w:rsidRPr="004265E5">
        <w:rPr>
          <w:rFonts w:ascii="Calibri" w:hAnsi="Calibri" w:cs="Calibri"/>
          <w:sz w:val="24"/>
          <w:szCs w:val="24"/>
        </w:rPr>
        <w:t xml:space="preserve"> przyjmując </w:t>
      </w:r>
      <w:r w:rsidR="009B1EC0">
        <w:rPr>
          <w:rFonts w:ascii="Calibri" w:hAnsi="Calibri" w:cs="Calibri"/>
          <w:sz w:val="24"/>
          <w:szCs w:val="24"/>
        </w:rPr>
        <w:t>12,57</w:t>
      </w:r>
      <w:r w:rsidRPr="004265E5">
        <w:rPr>
          <w:rFonts w:ascii="Calibri" w:hAnsi="Calibri" w:cs="Calibri"/>
          <w:sz w:val="24"/>
          <w:szCs w:val="24"/>
        </w:rPr>
        <w:t xml:space="preserve"> % wzrostu,</w:t>
      </w:r>
    </w:p>
    <w:p w14:paraId="17AE6EB9" w14:textId="2EF6AB9F" w:rsid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65E5">
        <w:rPr>
          <w:rFonts w:ascii="Calibri" w:hAnsi="Calibri" w:cs="Calibri"/>
          <w:sz w:val="24"/>
          <w:szCs w:val="24"/>
        </w:rPr>
        <w:t>średnią cenę drewna przyjętą za podstawę naliczenia podatku leśnego w roku budżetowym 202</w:t>
      </w:r>
      <w:r w:rsidR="0026122F" w:rsidRPr="004265E5">
        <w:rPr>
          <w:rFonts w:ascii="Calibri" w:hAnsi="Calibri" w:cs="Calibri"/>
          <w:sz w:val="24"/>
          <w:szCs w:val="24"/>
        </w:rPr>
        <w:t>2</w:t>
      </w:r>
      <w:r w:rsidRPr="004265E5">
        <w:rPr>
          <w:rFonts w:ascii="Calibri" w:hAnsi="Calibri" w:cs="Calibri"/>
          <w:sz w:val="24"/>
          <w:szCs w:val="24"/>
        </w:rPr>
        <w:t xml:space="preserve"> przyjmując </w:t>
      </w:r>
      <w:r w:rsidR="004265E5" w:rsidRPr="004265E5">
        <w:rPr>
          <w:rFonts w:ascii="Calibri" w:hAnsi="Calibri" w:cs="Calibri"/>
          <w:sz w:val="24"/>
          <w:szCs w:val="24"/>
        </w:rPr>
        <w:t>52,26</w:t>
      </w:r>
      <w:r w:rsidRPr="004265E5">
        <w:rPr>
          <w:rFonts w:ascii="Calibri" w:hAnsi="Calibri" w:cs="Calibri"/>
          <w:sz w:val="24"/>
          <w:szCs w:val="24"/>
        </w:rPr>
        <w:t xml:space="preserve"> % wzrostu,</w:t>
      </w:r>
    </w:p>
    <w:p w14:paraId="4822C02A" w14:textId="5365322C" w:rsidR="00F467E5" w:rsidRPr="00F467E5" w:rsidRDefault="00F467E5" w:rsidP="00F467E5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dochodach i wydatkach bieżących uwzględniono kwoty z dystrybucji węgla dla mieszkańców Gminy Jednorożec,</w:t>
      </w:r>
    </w:p>
    <w:p w14:paraId="192962A5" w14:textId="58BA2128" w:rsidR="00297EF9" w:rsidRPr="00F467E5" w:rsidRDefault="00297EF9" w:rsidP="00297EF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74A76">
        <w:rPr>
          <w:rFonts w:ascii="Calibri" w:hAnsi="Calibri" w:cs="Calibri"/>
          <w:sz w:val="24"/>
          <w:szCs w:val="24"/>
        </w:rPr>
        <w:t>przewidywane wykonanie dochodów i wydatków za 202</w:t>
      </w:r>
      <w:r w:rsidR="00274A76" w:rsidRPr="00274A76">
        <w:rPr>
          <w:rFonts w:ascii="Calibri" w:hAnsi="Calibri" w:cs="Calibri"/>
          <w:sz w:val="24"/>
          <w:szCs w:val="24"/>
        </w:rPr>
        <w:t>2</w:t>
      </w:r>
      <w:r w:rsidRPr="00274A76">
        <w:rPr>
          <w:rFonts w:ascii="Calibri" w:hAnsi="Calibri" w:cs="Calibri"/>
          <w:sz w:val="24"/>
          <w:szCs w:val="24"/>
        </w:rPr>
        <w:t xml:space="preserve"> rok.</w:t>
      </w:r>
    </w:p>
    <w:p w14:paraId="63BA0385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225EC4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b/>
          <w:bCs/>
          <w:sz w:val="24"/>
          <w:szCs w:val="24"/>
          <w:u w:val="single"/>
        </w:rPr>
        <w:t>PLAN DOCHODÓW</w:t>
      </w:r>
    </w:p>
    <w:p w14:paraId="33E5DC9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4BAE39" w14:textId="04FCD969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Ogólna kwota planowanych dochodów na 202</w:t>
      </w:r>
      <w:r w:rsidR="00AB1046">
        <w:rPr>
          <w:rFonts w:ascii="Calibri" w:hAnsi="Calibri" w:cs="Calibri"/>
          <w:sz w:val="24"/>
          <w:szCs w:val="24"/>
        </w:rPr>
        <w:t xml:space="preserve">3 </w:t>
      </w:r>
      <w:r w:rsidRPr="00297EF9">
        <w:rPr>
          <w:rFonts w:ascii="Calibri" w:hAnsi="Calibri" w:cs="Calibri"/>
          <w:sz w:val="24"/>
          <w:szCs w:val="24"/>
        </w:rPr>
        <w:t xml:space="preserve">rok wynosi </w:t>
      </w:r>
      <w:r w:rsidR="00AB1046">
        <w:rPr>
          <w:rFonts w:ascii="Calibri" w:hAnsi="Calibri" w:cs="Calibri"/>
          <w:b/>
          <w:bCs/>
          <w:sz w:val="24"/>
          <w:szCs w:val="24"/>
        </w:rPr>
        <w:t>5</w:t>
      </w:r>
      <w:r w:rsidR="00F467E5">
        <w:rPr>
          <w:rFonts w:ascii="Calibri" w:hAnsi="Calibri" w:cs="Calibri"/>
          <w:b/>
          <w:bCs/>
          <w:sz w:val="24"/>
          <w:szCs w:val="24"/>
        </w:rPr>
        <w:t>5</w:t>
      </w:r>
      <w:r w:rsidR="00AB1046">
        <w:rPr>
          <w:rFonts w:ascii="Calibri" w:hAnsi="Calibri" w:cs="Calibri"/>
          <w:b/>
          <w:bCs/>
          <w:sz w:val="24"/>
          <w:szCs w:val="24"/>
        </w:rPr>
        <w:t>.708.628,43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zł</w:t>
      </w:r>
      <w:r w:rsidRPr="00297EF9">
        <w:rPr>
          <w:rFonts w:ascii="Calibri" w:hAnsi="Calibri" w:cs="Calibri"/>
          <w:sz w:val="24"/>
          <w:szCs w:val="24"/>
        </w:rPr>
        <w:t xml:space="preserve">, w tym </w:t>
      </w:r>
      <w:r w:rsidR="00AB1046">
        <w:rPr>
          <w:rFonts w:ascii="Calibri" w:hAnsi="Calibri" w:cs="Calibri"/>
          <w:sz w:val="24"/>
          <w:szCs w:val="24"/>
        </w:rPr>
        <w:t>3</w:t>
      </w:r>
      <w:r w:rsidR="00F467E5">
        <w:rPr>
          <w:rFonts w:ascii="Calibri" w:hAnsi="Calibri" w:cs="Calibri"/>
          <w:sz w:val="24"/>
          <w:szCs w:val="24"/>
        </w:rPr>
        <w:t>8</w:t>
      </w:r>
      <w:r w:rsidR="00AB1046">
        <w:rPr>
          <w:rFonts w:ascii="Calibri" w:hAnsi="Calibri" w:cs="Calibri"/>
          <w:sz w:val="24"/>
          <w:szCs w:val="24"/>
        </w:rPr>
        <w:t>.856.196,37</w:t>
      </w:r>
      <w:r w:rsidRPr="00297EF9">
        <w:rPr>
          <w:rFonts w:ascii="Calibri" w:hAnsi="Calibri" w:cs="Calibri"/>
          <w:sz w:val="24"/>
          <w:szCs w:val="24"/>
        </w:rPr>
        <w:t xml:space="preserve"> zł stanowią dochody bieżące, </w:t>
      </w:r>
      <w:r w:rsidR="00AB1046">
        <w:rPr>
          <w:rFonts w:ascii="Calibri" w:hAnsi="Calibri" w:cs="Calibri"/>
          <w:sz w:val="24"/>
          <w:szCs w:val="24"/>
        </w:rPr>
        <w:t>16.852.432,06</w:t>
      </w:r>
      <w:r w:rsidRPr="00297EF9">
        <w:rPr>
          <w:rFonts w:ascii="Calibri" w:hAnsi="Calibri" w:cs="Calibri"/>
          <w:sz w:val="24"/>
          <w:szCs w:val="24"/>
        </w:rPr>
        <w:t xml:space="preserve"> zł – dochody majątkowe.</w:t>
      </w:r>
    </w:p>
    <w:p w14:paraId="36678ABD" w14:textId="32AF2AD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Największy udział w dochodach bieżących stanowi subwencja w kwocie </w:t>
      </w:r>
      <w:r w:rsidR="00AB1046">
        <w:rPr>
          <w:rFonts w:ascii="Calibri" w:hAnsi="Calibri" w:cs="Calibri"/>
          <w:sz w:val="24"/>
          <w:szCs w:val="24"/>
        </w:rPr>
        <w:t>18.996.626,00</w:t>
      </w:r>
      <w:r w:rsidRPr="00297EF9">
        <w:rPr>
          <w:rFonts w:ascii="Calibri" w:hAnsi="Calibri" w:cs="Calibri"/>
          <w:sz w:val="24"/>
          <w:szCs w:val="24"/>
        </w:rPr>
        <w:t xml:space="preserve"> zł. tj. </w:t>
      </w:r>
      <w:r w:rsidR="00F467E5">
        <w:rPr>
          <w:rFonts w:ascii="Calibri" w:hAnsi="Calibri" w:cs="Calibri"/>
          <w:sz w:val="24"/>
          <w:szCs w:val="24"/>
        </w:rPr>
        <w:t>48,89</w:t>
      </w:r>
      <w:r w:rsidRPr="00297EF9">
        <w:rPr>
          <w:rFonts w:ascii="Calibri" w:hAnsi="Calibri" w:cs="Calibri"/>
          <w:sz w:val="24"/>
          <w:szCs w:val="24"/>
        </w:rPr>
        <w:t xml:space="preserve"> % planowanych dochodów bieżących. Pozostałą kwotę dochodów bieżących stanowią, udziały w podatku dochodowym od osób fizycznych i prawnych, dotacje oraz dochody własne.</w:t>
      </w:r>
    </w:p>
    <w:p w14:paraId="3D4239D2" w14:textId="59352FF1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dochody majątkowe składają się środki pozyskane w ramach Rządowego Funduszu Polski Ład w kwocie </w:t>
      </w:r>
      <w:r w:rsidR="00AB1046">
        <w:rPr>
          <w:rFonts w:ascii="Calibri" w:hAnsi="Calibri" w:cs="Calibri"/>
          <w:sz w:val="24"/>
          <w:szCs w:val="24"/>
        </w:rPr>
        <w:t xml:space="preserve">16.237.285,04 </w:t>
      </w:r>
      <w:r w:rsidRPr="00297EF9">
        <w:rPr>
          <w:rFonts w:ascii="Calibri" w:hAnsi="Calibri" w:cs="Calibri"/>
          <w:sz w:val="24"/>
          <w:szCs w:val="24"/>
        </w:rPr>
        <w:t>zł, które zostaną przeznaczone na rozbudowę stacji uzdatniania wody i ujęcia wody w Jednorożcu i Żelaznej Prywatnej</w:t>
      </w:r>
      <w:r w:rsidR="00AB1046">
        <w:rPr>
          <w:rFonts w:ascii="Calibri" w:hAnsi="Calibri" w:cs="Calibri"/>
          <w:sz w:val="24"/>
          <w:szCs w:val="24"/>
        </w:rPr>
        <w:t>,</w:t>
      </w:r>
      <w:r w:rsidRPr="00297EF9">
        <w:rPr>
          <w:rFonts w:ascii="Calibri" w:hAnsi="Calibri" w:cs="Calibri"/>
          <w:sz w:val="24"/>
          <w:szCs w:val="24"/>
        </w:rPr>
        <w:t xml:space="preserve"> na przebudowę dróg </w:t>
      </w:r>
      <w:r w:rsidR="00AB1046">
        <w:rPr>
          <w:rFonts w:ascii="Calibri" w:hAnsi="Calibri" w:cs="Calibri"/>
          <w:sz w:val="24"/>
          <w:szCs w:val="24"/>
        </w:rPr>
        <w:t xml:space="preserve">na terenie Gminy Jednorożec, na wymianę pokrycia dachowego na hali sportowej, remont pomieszczeń kuchennych w Zespole Szkół w Jednorożcu oraz dotacja RPO WM i dotacja z Urzędu Marszałkowskiego w Warszawie w łącznej kwocie 615.147,02 zł na przebudowę budynku OSP w </w:t>
      </w:r>
      <w:proofErr w:type="spellStart"/>
      <w:r w:rsidR="00AB1046">
        <w:rPr>
          <w:rFonts w:ascii="Calibri" w:hAnsi="Calibri" w:cs="Calibri"/>
          <w:sz w:val="24"/>
          <w:szCs w:val="24"/>
        </w:rPr>
        <w:t>Małowidzu</w:t>
      </w:r>
      <w:proofErr w:type="spellEnd"/>
      <w:r w:rsidR="00AB1046">
        <w:rPr>
          <w:rFonts w:ascii="Calibri" w:hAnsi="Calibri" w:cs="Calibri"/>
          <w:sz w:val="24"/>
          <w:szCs w:val="24"/>
        </w:rPr>
        <w:t>.</w:t>
      </w:r>
    </w:p>
    <w:p w14:paraId="106E858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B064C2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Z ogólnej kwoty dochodów przypada na:</w:t>
      </w:r>
    </w:p>
    <w:p w14:paraId="3BA3B35B" w14:textId="3792414C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1. Subwencja ogólna w wysokości </w:t>
      </w:r>
      <w:r w:rsidR="004757C9">
        <w:rPr>
          <w:rFonts w:ascii="Calibri" w:hAnsi="Calibri" w:cs="Calibri"/>
          <w:sz w:val="24"/>
          <w:szCs w:val="24"/>
          <w:u w:val="single"/>
        </w:rPr>
        <w:t>18.996.626,00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</w:t>
      </w:r>
      <w:r w:rsidRPr="00297EF9">
        <w:rPr>
          <w:rFonts w:ascii="Calibri" w:hAnsi="Calibri" w:cs="Calibri"/>
          <w:b/>
          <w:bCs/>
          <w:sz w:val="24"/>
          <w:szCs w:val="24"/>
        </w:rPr>
        <w:t>,</w:t>
      </w:r>
      <w:r w:rsidRPr="00297EF9">
        <w:rPr>
          <w:rFonts w:ascii="Calibri" w:hAnsi="Calibri" w:cs="Calibri"/>
          <w:sz w:val="24"/>
          <w:szCs w:val="24"/>
        </w:rPr>
        <w:t xml:space="preserve"> w tym: </w:t>
      </w:r>
    </w:p>
    <w:p w14:paraId="12247F68" w14:textId="781C0DB7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subwencja oświatowa – </w:t>
      </w:r>
      <w:r w:rsidR="004757C9">
        <w:rPr>
          <w:rFonts w:ascii="Calibri" w:hAnsi="Calibri" w:cs="Calibri"/>
          <w:sz w:val="24"/>
          <w:szCs w:val="24"/>
        </w:rPr>
        <w:t>9.486.448,00</w:t>
      </w:r>
      <w:r w:rsidRPr="00297EF9">
        <w:rPr>
          <w:rFonts w:ascii="Calibri" w:hAnsi="Calibri" w:cs="Calibri"/>
          <w:sz w:val="24"/>
          <w:szCs w:val="24"/>
        </w:rPr>
        <w:t xml:space="preserve"> zł;</w:t>
      </w:r>
    </w:p>
    <w:p w14:paraId="1D3867FD" w14:textId="44AE284E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subwencja wyrównawcza – 8.</w:t>
      </w:r>
      <w:r w:rsidR="004757C9">
        <w:rPr>
          <w:rFonts w:ascii="Calibri" w:hAnsi="Calibri" w:cs="Calibri"/>
          <w:sz w:val="24"/>
          <w:szCs w:val="24"/>
        </w:rPr>
        <w:t>815.863,00</w:t>
      </w:r>
      <w:r w:rsidRPr="00297EF9">
        <w:rPr>
          <w:rFonts w:ascii="Calibri" w:hAnsi="Calibri" w:cs="Calibri"/>
          <w:sz w:val="24"/>
          <w:szCs w:val="24"/>
        </w:rPr>
        <w:t xml:space="preserve"> zł;</w:t>
      </w:r>
    </w:p>
    <w:p w14:paraId="17FA1906" w14:textId="1EC3E7FA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subwencja równoważąca – </w:t>
      </w:r>
      <w:r w:rsidR="004757C9">
        <w:rPr>
          <w:rFonts w:ascii="Calibri" w:hAnsi="Calibri" w:cs="Calibri"/>
          <w:sz w:val="24"/>
          <w:szCs w:val="24"/>
        </w:rPr>
        <w:t>694.315,00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709EB2EC" w14:textId="31032033" w:rsidR="00297EF9" w:rsidRPr="00297EF9" w:rsidRDefault="00297EF9" w:rsidP="00297EF9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Dotacje celowe na realizację zadań zleconych z zakresu administracji rządowej kwota </w:t>
      </w:r>
      <w:r w:rsidR="004757C9">
        <w:rPr>
          <w:rFonts w:ascii="Calibri" w:hAnsi="Calibri" w:cs="Calibri"/>
          <w:sz w:val="24"/>
          <w:szCs w:val="24"/>
          <w:u w:val="single"/>
        </w:rPr>
        <w:t>5.338.581,00</w:t>
      </w:r>
      <w:r w:rsidRPr="00297EF9">
        <w:rPr>
          <w:rFonts w:ascii="Calibri" w:hAnsi="Calibri" w:cs="Calibri"/>
          <w:sz w:val="24"/>
          <w:szCs w:val="24"/>
        </w:rPr>
        <w:t xml:space="preserve"> zł, w tym:</w:t>
      </w:r>
    </w:p>
    <w:p w14:paraId="13430D56" w14:textId="3506A5B3" w:rsidR="00297EF9" w:rsidRPr="00297EF9" w:rsidRDefault="00297EF9" w:rsidP="00297EF9">
      <w:pPr>
        <w:numPr>
          <w:ilvl w:val="1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dział 750 – Administracja publiczna kwota </w:t>
      </w:r>
      <w:r w:rsidR="004757C9">
        <w:rPr>
          <w:rFonts w:ascii="Calibri" w:hAnsi="Calibri" w:cs="Calibri"/>
          <w:sz w:val="24"/>
          <w:szCs w:val="24"/>
        </w:rPr>
        <w:t>67.164,00</w:t>
      </w:r>
      <w:r w:rsidRPr="00297EF9">
        <w:rPr>
          <w:rFonts w:ascii="Calibri" w:hAnsi="Calibri" w:cs="Calibri"/>
          <w:sz w:val="24"/>
          <w:szCs w:val="24"/>
        </w:rPr>
        <w:t xml:space="preserve"> zł;</w:t>
      </w:r>
    </w:p>
    <w:p w14:paraId="0E634AA0" w14:textId="1425D080" w:rsidR="00297EF9" w:rsidRPr="00297EF9" w:rsidRDefault="00297EF9" w:rsidP="00297EF9">
      <w:pPr>
        <w:numPr>
          <w:ilvl w:val="1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dział 751 – Urzędy naczelnych organów władzy państwowej kontroli i ochrony prawa oraz sądownictwa kwota 1.</w:t>
      </w:r>
      <w:r w:rsidR="004757C9">
        <w:rPr>
          <w:rFonts w:ascii="Calibri" w:hAnsi="Calibri" w:cs="Calibri"/>
          <w:sz w:val="24"/>
          <w:szCs w:val="24"/>
        </w:rPr>
        <w:t>523,00</w:t>
      </w:r>
      <w:r w:rsidRPr="00297EF9">
        <w:rPr>
          <w:rFonts w:ascii="Calibri" w:hAnsi="Calibri" w:cs="Calibri"/>
          <w:sz w:val="24"/>
          <w:szCs w:val="24"/>
        </w:rPr>
        <w:t xml:space="preserve"> zł;</w:t>
      </w:r>
    </w:p>
    <w:p w14:paraId="1232A050" w14:textId="6F938D01" w:rsidR="00297EF9" w:rsidRPr="00297EF9" w:rsidRDefault="00297EF9" w:rsidP="00297EF9">
      <w:pPr>
        <w:numPr>
          <w:ilvl w:val="1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dział 852 - Pomoc społeczna kwota </w:t>
      </w:r>
      <w:r w:rsidR="004757C9">
        <w:rPr>
          <w:rFonts w:ascii="Calibri" w:hAnsi="Calibri" w:cs="Calibri"/>
          <w:sz w:val="24"/>
          <w:szCs w:val="24"/>
        </w:rPr>
        <w:t>67.600,00</w:t>
      </w:r>
      <w:r w:rsidRPr="00297EF9">
        <w:rPr>
          <w:rFonts w:ascii="Calibri" w:hAnsi="Calibri" w:cs="Calibri"/>
          <w:sz w:val="24"/>
          <w:szCs w:val="24"/>
        </w:rPr>
        <w:t xml:space="preserve"> zł;</w:t>
      </w:r>
    </w:p>
    <w:p w14:paraId="3B3CDBC7" w14:textId="7ADC5188" w:rsidR="00297EF9" w:rsidRPr="00297EF9" w:rsidRDefault="00297EF9" w:rsidP="00297EF9">
      <w:pPr>
        <w:numPr>
          <w:ilvl w:val="1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dział 855 – Rodzina kwota </w:t>
      </w:r>
      <w:r w:rsidR="004757C9">
        <w:rPr>
          <w:rFonts w:ascii="Calibri" w:hAnsi="Calibri" w:cs="Calibri"/>
          <w:sz w:val="24"/>
          <w:szCs w:val="24"/>
        </w:rPr>
        <w:t>5.202.294,00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28C83C68" w14:textId="00956F41" w:rsidR="00297EF9" w:rsidRPr="00297EF9" w:rsidRDefault="00297EF9" w:rsidP="00297EF9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Dotacje celowe na realizację własnych zadań bieżących w zakresie pomocy społecznej kwota </w:t>
      </w:r>
      <w:r w:rsidR="004757C9">
        <w:rPr>
          <w:rFonts w:ascii="Calibri" w:hAnsi="Calibri" w:cs="Calibri"/>
          <w:sz w:val="24"/>
          <w:szCs w:val="24"/>
          <w:u w:val="single"/>
        </w:rPr>
        <w:t>740.034,00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24C236D4" w14:textId="491B09F9" w:rsidR="00297EF9" w:rsidRPr="00297EF9" w:rsidRDefault="00297EF9" w:rsidP="00297EF9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lastRenderedPageBreak/>
        <w:t xml:space="preserve">Środki Programu </w:t>
      </w:r>
      <w:proofErr w:type="spellStart"/>
      <w:r w:rsidRPr="00297EF9">
        <w:rPr>
          <w:rFonts w:ascii="Calibri" w:hAnsi="Calibri" w:cs="Calibri"/>
          <w:sz w:val="24"/>
          <w:szCs w:val="24"/>
        </w:rPr>
        <w:t>Erasmuss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+ kwota </w:t>
      </w:r>
      <w:r w:rsidR="004757C9">
        <w:rPr>
          <w:rFonts w:ascii="Calibri" w:hAnsi="Calibri" w:cs="Calibri"/>
          <w:sz w:val="24"/>
          <w:szCs w:val="24"/>
          <w:u w:val="single"/>
        </w:rPr>
        <w:t>48.240,37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49BE1CB6" w14:textId="6E359CE5" w:rsidR="00297EF9" w:rsidRPr="00297EF9" w:rsidRDefault="00297EF9" w:rsidP="00297EF9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Dotacja z Urzędu Marszałkowskiego w Warszawie w kwocie </w:t>
      </w:r>
      <w:r w:rsidR="004757C9">
        <w:rPr>
          <w:rFonts w:ascii="Calibri" w:hAnsi="Calibri" w:cs="Calibri"/>
          <w:sz w:val="24"/>
          <w:szCs w:val="24"/>
          <w:u w:val="single"/>
        </w:rPr>
        <w:t>434.000,00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1D6046B7" w14:textId="3259F096" w:rsidR="00297EF9" w:rsidRPr="00297EF9" w:rsidRDefault="00297EF9" w:rsidP="00297EF9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Dotacja </w:t>
      </w:r>
      <w:r w:rsidR="004757C9">
        <w:rPr>
          <w:rFonts w:ascii="Calibri" w:hAnsi="Calibri" w:cs="Calibri"/>
          <w:sz w:val="24"/>
          <w:szCs w:val="24"/>
        </w:rPr>
        <w:t xml:space="preserve">RPO WM </w:t>
      </w:r>
      <w:r w:rsidRPr="00297EF9">
        <w:rPr>
          <w:rFonts w:ascii="Calibri" w:hAnsi="Calibri" w:cs="Calibri"/>
          <w:sz w:val="24"/>
          <w:szCs w:val="24"/>
        </w:rPr>
        <w:t xml:space="preserve"> w kwocie </w:t>
      </w:r>
      <w:r w:rsidR="004757C9">
        <w:rPr>
          <w:rFonts w:ascii="Calibri" w:hAnsi="Calibri" w:cs="Calibri"/>
          <w:sz w:val="24"/>
          <w:szCs w:val="24"/>
          <w:u w:val="single"/>
        </w:rPr>
        <w:t>181.147,02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118590BB" w14:textId="584064CC" w:rsidR="00297EF9" w:rsidRPr="00297EF9" w:rsidRDefault="00297EF9" w:rsidP="00297EF9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Środki z Rządowego Funduszu Polski Ład w kwocie </w:t>
      </w:r>
      <w:r w:rsidR="004757C9">
        <w:rPr>
          <w:rFonts w:ascii="Calibri" w:hAnsi="Calibri" w:cs="Calibri"/>
          <w:sz w:val="24"/>
          <w:szCs w:val="24"/>
          <w:u w:val="single"/>
        </w:rPr>
        <w:t>16.237.285,04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4C0E1CE4" w14:textId="66AAFEC6" w:rsidR="00297EF9" w:rsidRPr="00297EF9" w:rsidRDefault="00297EF9" w:rsidP="00297EF9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Pozostałe dochody własne w wysokości </w:t>
      </w:r>
      <w:r w:rsidR="00F467E5">
        <w:rPr>
          <w:rFonts w:ascii="Calibri" w:hAnsi="Calibri" w:cs="Calibri"/>
          <w:sz w:val="24"/>
          <w:szCs w:val="24"/>
          <w:u w:val="single"/>
        </w:rPr>
        <w:t>13</w:t>
      </w:r>
      <w:r w:rsidR="004757C9">
        <w:rPr>
          <w:rFonts w:ascii="Calibri" w:hAnsi="Calibri" w:cs="Calibri"/>
          <w:sz w:val="24"/>
          <w:szCs w:val="24"/>
          <w:u w:val="single"/>
        </w:rPr>
        <w:t>.732.715,00</w:t>
      </w:r>
      <w:r w:rsidRPr="00297EF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zł, w tym:</w:t>
      </w:r>
    </w:p>
    <w:p w14:paraId="54773131" w14:textId="77777777" w:rsidR="00297EF9" w:rsidRPr="00297EF9" w:rsidRDefault="00297EF9" w:rsidP="00297EF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BA700E2" w14:textId="3B22BA2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Rolnictwo i łowiectwo - kwota </w:t>
      </w:r>
      <w:r w:rsidR="00D1377D">
        <w:rPr>
          <w:rFonts w:ascii="Calibri" w:hAnsi="Calibri" w:cs="Calibri"/>
          <w:b/>
          <w:bCs/>
          <w:i/>
          <w:iCs/>
          <w:sz w:val="24"/>
          <w:szCs w:val="24"/>
        </w:rPr>
        <w:t>214.200,00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 zł </w:t>
      </w:r>
    </w:p>
    <w:p w14:paraId="50D9E75F" w14:textId="408A8A2D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Dochody w ramach tego rozdziału stanowią wpłaty za odprowadzenie ścieków od mieszkańców gminy, odsetki od nieterminowych</w:t>
      </w:r>
      <w:r w:rsidR="00D1377D">
        <w:rPr>
          <w:rFonts w:ascii="Calibri" w:hAnsi="Calibri" w:cs="Calibri"/>
          <w:sz w:val="24"/>
          <w:szCs w:val="24"/>
        </w:rPr>
        <w:t xml:space="preserve"> wpłat, koszty upomnienia </w:t>
      </w:r>
      <w:r w:rsidRPr="00297EF9">
        <w:rPr>
          <w:rFonts w:ascii="Calibri" w:hAnsi="Calibri" w:cs="Calibri"/>
          <w:sz w:val="24"/>
          <w:szCs w:val="24"/>
        </w:rPr>
        <w:t>oraz wpływy za dzierżawę gruntów od Kół Łowieckich.</w:t>
      </w:r>
    </w:p>
    <w:p w14:paraId="528DF85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B7DBAE3" w14:textId="45FDE03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Wytwarzanie i zaopatrywanie w energię elektryczną, gaz i wodę- kwota </w:t>
      </w:r>
      <w:r w:rsidR="00D1377D">
        <w:rPr>
          <w:rFonts w:ascii="Calibri" w:hAnsi="Calibri" w:cs="Calibri"/>
          <w:b/>
          <w:bCs/>
          <w:i/>
          <w:iCs/>
          <w:sz w:val="24"/>
          <w:szCs w:val="24"/>
        </w:rPr>
        <w:t>886.833,00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 zł</w:t>
      </w:r>
    </w:p>
    <w:p w14:paraId="11776BA9" w14:textId="65A119C1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powyższą kwotę składają się wpłaty za pobór wody od mieszkańców gminy, </w:t>
      </w:r>
      <w:r w:rsidR="00D1377D">
        <w:rPr>
          <w:rFonts w:ascii="Calibri" w:hAnsi="Calibri" w:cs="Calibri"/>
          <w:sz w:val="24"/>
          <w:szCs w:val="24"/>
        </w:rPr>
        <w:t xml:space="preserve">opłata abonamentowa oraz </w:t>
      </w:r>
      <w:r w:rsidRPr="00297EF9">
        <w:rPr>
          <w:rFonts w:ascii="Calibri" w:hAnsi="Calibri" w:cs="Calibri"/>
          <w:sz w:val="24"/>
          <w:szCs w:val="24"/>
        </w:rPr>
        <w:t>odsetki od nieterminowych wpłat i koszty upomnienia.</w:t>
      </w:r>
    </w:p>
    <w:p w14:paraId="2D69FA0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5A9AAE5" w14:textId="18CD34E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Gospodarka mieszkaniowa – kwota </w:t>
      </w:r>
      <w:r w:rsidR="00D1377D">
        <w:rPr>
          <w:rFonts w:ascii="Calibri" w:hAnsi="Calibri" w:cs="Calibri"/>
          <w:b/>
          <w:bCs/>
          <w:i/>
          <w:iCs/>
          <w:sz w:val="24"/>
          <w:szCs w:val="24"/>
        </w:rPr>
        <w:t>384.700,00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 zł</w:t>
      </w:r>
    </w:p>
    <w:p w14:paraId="690DF08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Wpływy w tym rozdziale to: wpłaty za wynajem lokali użytkowych, lokali mieszkalnych, za dzierżawę gruntów i odsetki od nieterminowych wpłat.</w:t>
      </w:r>
    </w:p>
    <w:p w14:paraId="56D23780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7888E03" w14:textId="238B8C54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>Dochody od osób prawnych, od osób fizycznych i od innych jednostek nieposiadających osobowości prawnej oraz wydatki związane z ich poborem – kwota 5.</w:t>
      </w:r>
      <w:r w:rsidR="00D1377D">
        <w:rPr>
          <w:rFonts w:ascii="Calibri" w:hAnsi="Calibri" w:cs="Calibri"/>
          <w:b/>
          <w:bCs/>
          <w:i/>
          <w:iCs/>
          <w:sz w:val="24"/>
          <w:szCs w:val="24"/>
        </w:rPr>
        <w:t>467.689,00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 zł</w:t>
      </w:r>
    </w:p>
    <w:p w14:paraId="5CBCF549" w14:textId="6C378F1A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Na dochody w tym rozdziale składają się: wpływy z podatku od działalności gospodarczej, podatku od nieruchomości, podatku rolnego i leśnego, od środków transportowych, wpływy z podatku od spadków i darowizn, od czynności cywilnoprawnych,  wpływy z opłaty targowej, wpływy z opłaty skarbowej,</w:t>
      </w:r>
      <w:r w:rsidR="00357B68">
        <w:rPr>
          <w:rFonts w:ascii="Calibri" w:hAnsi="Calibri" w:cs="Calibri"/>
          <w:sz w:val="24"/>
          <w:szCs w:val="24"/>
        </w:rPr>
        <w:t xml:space="preserve"> opłaty</w:t>
      </w:r>
      <w:r w:rsidRPr="00297E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7B68">
        <w:rPr>
          <w:rFonts w:ascii="Calibri" w:hAnsi="Calibri" w:cs="Calibri"/>
          <w:sz w:val="24"/>
          <w:szCs w:val="24"/>
        </w:rPr>
        <w:t>adiacenckiej</w:t>
      </w:r>
      <w:proofErr w:type="spellEnd"/>
      <w:r w:rsidR="00357B68">
        <w:rPr>
          <w:rFonts w:ascii="Calibri" w:hAnsi="Calibri" w:cs="Calibri"/>
          <w:sz w:val="24"/>
          <w:szCs w:val="24"/>
        </w:rPr>
        <w:t xml:space="preserve">, </w:t>
      </w:r>
      <w:r w:rsidRPr="00297EF9">
        <w:rPr>
          <w:rFonts w:ascii="Calibri" w:hAnsi="Calibri" w:cs="Calibri"/>
          <w:sz w:val="24"/>
          <w:szCs w:val="24"/>
        </w:rPr>
        <w:t>opłaty eksploatacyjnej, opłaty za zajęcie pasa drogowego, opłaty za wydane zezwolenia na sprzedaż napojów alkoholowych, wpływy z części opłaty za zezwolenie na sprzedaż napojów alkoholowych w obrocie hurtowym, udziały w podatku dochodowym od osób fizycznych i prawnych, odsetki od nieterminowych wpłat i koszty egzekucyjne.</w:t>
      </w:r>
    </w:p>
    <w:p w14:paraId="040E5412" w14:textId="77777777" w:rsidR="00357B68" w:rsidRDefault="00357B68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DC42A94" w14:textId="1B53C2EE" w:rsidR="00357B68" w:rsidRPr="00357B68" w:rsidRDefault="00357B68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57B68">
        <w:rPr>
          <w:rFonts w:ascii="Calibri" w:hAnsi="Calibri" w:cs="Calibri"/>
          <w:b/>
          <w:bCs/>
          <w:i/>
          <w:iCs/>
          <w:sz w:val="24"/>
          <w:szCs w:val="24"/>
        </w:rPr>
        <w:t>Różne rozliczenia kwota 86.500,00 zł.</w:t>
      </w:r>
    </w:p>
    <w:p w14:paraId="7769EE43" w14:textId="34BBF508" w:rsidR="00357B68" w:rsidRDefault="00357B68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Są to wpływy z kapitalizacji odsetek na rachunkach bankowych.</w:t>
      </w:r>
    </w:p>
    <w:p w14:paraId="73E5FAB4" w14:textId="77777777" w:rsidR="00357B68" w:rsidRPr="00297EF9" w:rsidRDefault="00357B68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A1C6F5" w14:textId="235E7449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Oświata i wychowanie kwota </w:t>
      </w:r>
      <w:r w:rsidR="00357B68">
        <w:rPr>
          <w:rFonts w:ascii="Calibri" w:hAnsi="Calibri" w:cs="Calibri"/>
          <w:b/>
          <w:bCs/>
          <w:i/>
          <w:iCs/>
          <w:sz w:val="24"/>
          <w:szCs w:val="24"/>
        </w:rPr>
        <w:t>359.335,00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 zł.</w:t>
      </w:r>
    </w:p>
    <w:p w14:paraId="115A5BEE" w14:textId="1CDF902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Są to wpłaty od rodziców jako odpłatność za korzystanie z wychowania przedszkolnego oraz za korzystanie z wyżywienia przez dzieci i personel wraz z odsetkami od nieterminowych wpłat, </w:t>
      </w:r>
      <w:r w:rsidR="00357B68">
        <w:rPr>
          <w:rFonts w:ascii="Calibri" w:hAnsi="Calibri" w:cs="Calibri"/>
          <w:sz w:val="24"/>
          <w:szCs w:val="24"/>
        </w:rPr>
        <w:t xml:space="preserve">wpływy z opłat za korzystanie ze stołówki szkolnej </w:t>
      </w:r>
      <w:r w:rsidRPr="00297EF9">
        <w:rPr>
          <w:rFonts w:ascii="Calibri" w:hAnsi="Calibri" w:cs="Calibri"/>
          <w:sz w:val="24"/>
          <w:szCs w:val="24"/>
        </w:rPr>
        <w:t>a także wpływ dochodów z tytułu uczęszczania dzieci będących mieszkańcami innych gmin do Przedszkola Samorządowego w Jednorożcu.</w:t>
      </w:r>
    </w:p>
    <w:p w14:paraId="52857268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482DB6B" w14:textId="624C5F2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>Pomoc społeczna – kwota 2</w:t>
      </w:r>
      <w:r w:rsidR="00357B68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>.000,00 zł.</w:t>
      </w:r>
    </w:p>
    <w:p w14:paraId="0B287755" w14:textId="48FCDFA0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Są to wpłaty z opłat za usługi opiekunek świadczonych dla osób starszych. </w:t>
      </w:r>
    </w:p>
    <w:p w14:paraId="281BD3F8" w14:textId="4E9F9893" w:rsidR="00F467E5" w:rsidRDefault="00F467E5" w:rsidP="00F4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5DE0FD8" w14:textId="5FE7AB46" w:rsidR="00F467E5" w:rsidRPr="00F467E5" w:rsidRDefault="00F467E5" w:rsidP="00F4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467E5">
        <w:rPr>
          <w:rFonts w:ascii="Calibri" w:hAnsi="Calibri" w:cs="Calibri"/>
          <w:b/>
          <w:bCs/>
          <w:i/>
          <w:iCs/>
          <w:sz w:val="24"/>
          <w:szCs w:val="24"/>
        </w:rPr>
        <w:t>Pozostałe działania w zakresie polityki społecznej – 5.000.000,00 zł.</w:t>
      </w:r>
    </w:p>
    <w:p w14:paraId="44FEEED6" w14:textId="443A26EB" w:rsidR="00F467E5" w:rsidRPr="00297EF9" w:rsidRDefault="00F467E5" w:rsidP="00F4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Są to wpłaty mieszkańców Gminy Jednorożec z tytułu zakupu węgla w preferencyjnej cenie.</w:t>
      </w:r>
    </w:p>
    <w:p w14:paraId="2A76BB1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7F43893" w14:textId="71FA9B8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Rodzina – kwota </w:t>
      </w:r>
      <w:r w:rsidR="00357B68">
        <w:rPr>
          <w:rFonts w:ascii="Calibri" w:hAnsi="Calibri" w:cs="Calibri"/>
          <w:b/>
          <w:bCs/>
          <w:i/>
          <w:iCs/>
          <w:sz w:val="24"/>
          <w:szCs w:val="24"/>
        </w:rPr>
        <w:t>152.358,00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 zł.</w:t>
      </w:r>
    </w:p>
    <w:p w14:paraId="5F2B235C" w14:textId="362E997D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ab/>
        <w:t>Powyższą kwotę stanowią dochody z tytułu zwrotu świadczeń nienależnie pobranych wraz z odsetkami oraz udział wynikający z kwot otrzymywanych zaliczek alimentacyjnych i funduszu alimentacyjnego a także wpłaty od rodziców jako odpłatność za dzieci uczęszczające do samorządowego żłobka oraz za korzystanie z wyżywienia przez dzieci wraz z odsetkami od nieterminowych wpłat.</w:t>
      </w:r>
    </w:p>
    <w:p w14:paraId="14F876F6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AF87C7C" w14:textId="63E53275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>Gospodarka komunalna i ochrona środowiska- kwota 1.</w:t>
      </w:r>
      <w:r w:rsidR="00357B68">
        <w:rPr>
          <w:rFonts w:ascii="Calibri" w:hAnsi="Calibri" w:cs="Calibri"/>
          <w:b/>
          <w:bCs/>
          <w:i/>
          <w:iCs/>
          <w:sz w:val="24"/>
          <w:szCs w:val="24"/>
        </w:rPr>
        <w:t>158.100,0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</w:rPr>
        <w:t xml:space="preserve"> zł</w:t>
      </w:r>
    </w:p>
    <w:p w14:paraId="49CC4E9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Powyższą kwotę stanowią wpłaty za odbiór odpadów od mieszkańców wraz z odsetkami i kosztami egzekucyjnymi, sprzedaż selektywnie zgromadzonych odpadów, za wywóz nieczystości ciekłych wraz z odsetkami od zaległości.</w:t>
      </w:r>
    </w:p>
    <w:p w14:paraId="3DF0549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7E92AB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718D23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E44C3F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F1DF77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BAADD35" w14:textId="3450C1DE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68F6F2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4F4F959" w14:textId="77777777" w:rsidR="00297EF9" w:rsidRPr="0068357E" w:rsidRDefault="00297EF9" w:rsidP="00297EF9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3"/>
        <w:jc w:val="both"/>
        <w:rPr>
          <w:rFonts w:ascii="Calibri" w:hAnsi="Calibri" w:cs="Calibri"/>
          <w:sz w:val="24"/>
          <w:szCs w:val="24"/>
        </w:rPr>
      </w:pPr>
      <w:r w:rsidRPr="0068357E">
        <w:rPr>
          <w:rFonts w:ascii="Calibri" w:hAnsi="Calibri" w:cs="Calibri"/>
          <w:b/>
          <w:bCs/>
          <w:sz w:val="24"/>
          <w:szCs w:val="24"/>
          <w:u w:val="single"/>
        </w:rPr>
        <w:t>PLAN WYDATKÓW</w:t>
      </w:r>
    </w:p>
    <w:p w14:paraId="450E7C8F" w14:textId="77777777" w:rsidR="00297EF9" w:rsidRPr="0068357E" w:rsidRDefault="00297EF9" w:rsidP="00297EF9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3"/>
        <w:jc w:val="both"/>
        <w:rPr>
          <w:rFonts w:ascii="Calibri" w:hAnsi="Calibri" w:cs="Calibri"/>
          <w:sz w:val="24"/>
          <w:szCs w:val="24"/>
        </w:rPr>
      </w:pPr>
    </w:p>
    <w:p w14:paraId="57CD60C0" w14:textId="5C27C5D2" w:rsidR="00297EF9" w:rsidRPr="0068357E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357E">
        <w:rPr>
          <w:rFonts w:ascii="Calibri" w:hAnsi="Calibri" w:cs="Calibri"/>
          <w:sz w:val="24"/>
          <w:szCs w:val="24"/>
        </w:rPr>
        <w:t xml:space="preserve">Plan wydatków Gminy Jednorożec ustalono na łączną kwotę </w:t>
      </w:r>
      <w:r w:rsidR="00510262">
        <w:rPr>
          <w:rFonts w:ascii="Calibri" w:hAnsi="Calibri" w:cs="Calibri"/>
          <w:b/>
          <w:bCs/>
          <w:sz w:val="24"/>
          <w:szCs w:val="24"/>
        </w:rPr>
        <w:t>62</w:t>
      </w:r>
      <w:r w:rsidR="0068357E" w:rsidRPr="0068357E">
        <w:rPr>
          <w:rFonts w:ascii="Calibri" w:hAnsi="Calibri" w:cs="Calibri"/>
          <w:b/>
          <w:bCs/>
          <w:sz w:val="24"/>
          <w:szCs w:val="24"/>
        </w:rPr>
        <w:t>.</w:t>
      </w:r>
      <w:r w:rsidR="00BE4711">
        <w:rPr>
          <w:rFonts w:ascii="Calibri" w:hAnsi="Calibri" w:cs="Calibri"/>
          <w:b/>
          <w:bCs/>
          <w:sz w:val="24"/>
          <w:szCs w:val="24"/>
        </w:rPr>
        <w:t>484.946,</w:t>
      </w:r>
      <w:r w:rsidR="0068357E" w:rsidRPr="0068357E">
        <w:rPr>
          <w:rFonts w:ascii="Calibri" w:hAnsi="Calibri" w:cs="Calibri"/>
          <w:b/>
          <w:bCs/>
          <w:sz w:val="24"/>
          <w:szCs w:val="24"/>
        </w:rPr>
        <w:t>43</w:t>
      </w:r>
      <w:r w:rsidRPr="0068357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8357E">
        <w:rPr>
          <w:rFonts w:ascii="Calibri" w:hAnsi="Calibri" w:cs="Calibri"/>
          <w:sz w:val="24"/>
          <w:szCs w:val="24"/>
        </w:rPr>
        <w:t>zł, z tego na:</w:t>
      </w:r>
    </w:p>
    <w:p w14:paraId="7D0587AE" w14:textId="3FBFB748" w:rsidR="00297EF9" w:rsidRPr="0068357E" w:rsidRDefault="00297EF9" w:rsidP="00297EF9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357E">
        <w:rPr>
          <w:rFonts w:ascii="Calibri" w:hAnsi="Calibri" w:cs="Calibri"/>
          <w:sz w:val="24"/>
          <w:szCs w:val="24"/>
        </w:rPr>
        <w:t>sfinansowanie zadań bieżących zaplanowano kwotę 3</w:t>
      </w:r>
      <w:r w:rsidR="00510262">
        <w:rPr>
          <w:rFonts w:ascii="Calibri" w:hAnsi="Calibri" w:cs="Calibri"/>
          <w:sz w:val="24"/>
          <w:szCs w:val="24"/>
        </w:rPr>
        <w:t>8</w:t>
      </w:r>
      <w:r w:rsidRPr="0068357E">
        <w:rPr>
          <w:rFonts w:ascii="Calibri" w:hAnsi="Calibri" w:cs="Calibri"/>
          <w:sz w:val="24"/>
          <w:szCs w:val="24"/>
        </w:rPr>
        <w:t>.</w:t>
      </w:r>
      <w:r w:rsidR="00BE4711">
        <w:rPr>
          <w:rFonts w:ascii="Calibri" w:hAnsi="Calibri" w:cs="Calibri"/>
          <w:sz w:val="24"/>
          <w:szCs w:val="24"/>
        </w:rPr>
        <w:t>5</w:t>
      </w:r>
      <w:r w:rsidR="00510262">
        <w:rPr>
          <w:rFonts w:ascii="Calibri" w:hAnsi="Calibri" w:cs="Calibri"/>
          <w:sz w:val="24"/>
          <w:szCs w:val="24"/>
        </w:rPr>
        <w:t>5</w:t>
      </w:r>
      <w:r w:rsidR="00BE4711">
        <w:rPr>
          <w:rFonts w:ascii="Calibri" w:hAnsi="Calibri" w:cs="Calibri"/>
          <w:sz w:val="24"/>
          <w:szCs w:val="24"/>
        </w:rPr>
        <w:t>3.713</w:t>
      </w:r>
      <w:r w:rsidR="0068357E" w:rsidRPr="0068357E">
        <w:rPr>
          <w:rFonts w:ascii="Calibri" w:hAnsi="Calibri" w:cs="Calibri"/>
          <w:sz w:val="24"/>
          <w:szCs w:val="24"/>
        </w:rPr>
        <w:t>,72</w:t>
      </w:r>
      <w:r w:rsidRPr="0068357E">
        <w:rPr>
          <w:rFonts w:ascii="Calibri" w:hAnsi="Calibri" w:cs="Calibri"/>
          <w:sz w:val="24"/>
          <w:szCs w:val="24"/>
        </w:rPr>
        <w:t xml:space="preserve"> zł, co stanowi </w:t>
      </w:r>
      <w:r w:rsidR="00510262">
        <w:rPr>
          <w:rFonts w:ascii="Calibri" w:hAnsi="Calibri" w:cs="Calibri"/>
          <w:sz w:val="24"/>
          <w:szCs w:val="24"/>
        </w:rPr>
        <w:t>61,70</w:t>
      </w:r>
      <w:r w:rsidRPr="0068357E">
        <w:rPr>
          <w:rFonts w:ascii="Calibri" w:hAnsi="Calibri" w:cs="Calibri"/>
          <w:sz w:val="24"/>
          <w:szCs w:val="24"/>
        </w:rPr>
        <w:t xml:space="preserve"> % ogólnej kwoty wydatków,</w:t>
      </w:r>
    </w:p>
    <w:p w14:paraId="5833078F" w14:textId="48CE7C84" w:rsidR="00297EF9" w:rsidRPr="0068357E" w:rsidRDefault="00297EF9" w:rsidP="00297EF9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357E">
        <w:rPr>
          <w:rFonts w:ascii="Calibri" w:hAnsi="Calibri" w:cs="Calibri"/>
          <w:sz w:val="24"/>
          <w:szCs w:val="24"/>
        </w:rPr>
        <w:t xml:space="preserve">sfinansowanie inwestycji i zakupów inwestycyjnych przeznaczono kwotę </w:t>
      </w:r>
      <w:r w:rsidR="0068357E" w:rsidRPr="0068357E">
        <w:rPr>
          <w:rFonts w:ascii="Calibri" w:hAnsi="Calibri" w:cs="Calibri"/>
          <w:sz w:val="24"/>
          <w:szCs w:val="24"/>
        </w:rPr>
        <w:t>23.9</w:t>
      </w:r>
      <w:r w:rsidR="00510262">
        <w:rPr>
          <w:rFonts w:ascii="Calibri" w:hAnsi="Calibri" w:cs="Calibri"/>
          <w:sz w:val="24"/>
          <w:szCs w:val="24"/>
        </w:rPr>
        <w:t>3</w:t>
      </w:r>
      <w:r w:rsidR="0068357E" w:rsidRPr="0068357E">
        <w:rPr>
          <w:rFonts w:ascii="Calibri" w:hAnsi="Calibri" w:cs="Calibri"/>
          <w:sz w:val="24"/>
          <w:szCs w:val="24"/>
        </w:rPr>
        <w:t>1.232,71</w:t>
      </w:r>
      <w:r w:rsidRPr="0068357E">
        <w:rPr>
          <w:rFonts w:ascii="Calibri" w:hAnsi="Calibri" w:cs="Calibri"/>
          <w:sz w:val="24"/>
          <w:szCs w:val="24"/>
        </w:rPr>
        <w:t xml:space="preserve"> zł, co stanowi </w:t>
      </w:r>
      <w:r w:rsidR="00510262">
        <w:rPr>
          <w:rFonts w:ascii="Calibri" w:hAnsi="Calibri" w:cs="Calibri"/>
          <w:sz w:val="24"/>
          <w:szCs w:val="24"/>
        </w:rPr>
        <w:t>38,30</w:t>
      </w:r>
      <w:r w:rsidRPr="0068357E">
        <w:rPr>
          <w:rFonts w:ascii="Calibri" w:hAnsi="Calibri" w:cs="Calibri"/>
          <w:sz w:val="24"/>
          <w:szCs w:val="24"/>
        </w:rPr>
        <w:t xml:space="preserve"> % ogółu wydatków,</w:t>
      </w:r>
    </w:p>
    <w:p w14:paraId="38B5E1C6" w14:textId="77777777" w:rsidR="00297EF9" w:rsidRPr="0068357E" w:rsidRDefault="00297EF9" w:rsidP="00297EF9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3"/>
        <w:jc w:val="both"/>
        <w:rPr>
          <w:rFonts w:ascii="Calibri" w:hAnsi="Calibri" w:cs="Calibri"/>
          <w:sz w:val="24"/>
          <w:szCs w:val="24"/>
        </w:rPr>
      </w:pPr>
    </w:p>
    <w:p w14:paraId="34A34731" w14:textId="77777777" w:rsidR="00297EF9" w:rsidRPr="0068357E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8357E">
        <w:rPr>
          <w:rFonts w:ascii="Calibri" w:hAnsi="Calibri" w:cs="Calibri"/>
          <w:sz w:val="24"/>
          <w:szCs w:val="24"/>
        </w:rPr>
        <w:t>Na sfinansowanie zadań w poszczególnych działach gospodarki budżetowej zaplanowano następujące kwoty wydatków:</w:t>
      </w:r>
    </w:p>
    <w:p w14:paraId="76EEE99B" w14:textId="77777777" w:rsidR="00297EF9" w:rsidRPr="00357B68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684D219" w14:textId="08B2AF1F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Dział 010</w:t>
      </w:r>
      <w:r w:rsidR="00D130D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- Rolnictwo i łowiectwo – kwota </w:t>
      </w:r>
      <w:r w:rsidR="00D130D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9.787.462,40 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zł</w:t>
      </w:r>
    </w:p>
    <w:p w14:paraId="707CED6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03ACB74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Izby rolnicze</w:t>
      </w:r>
    </w:p>
    <w:p w14:paraId="1400DD04" w14:textId="13B41E06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Wpłaty na rzecz izb rolniczych dokonywane przez gminę w wysokości 2 % od kwoty wpływów z tytułu podatku rolnego – planowana kwota wydatków </w:t>
      </w:r>
      <w:r w:rsidR="0068357E">
        <w:rPr>
          <w:rFonts w:ascii="Calibri" w:hAnsi="Calibri" w:cs="Calibri"/>
          <w:b/>
          <w:bCs/>
          <w:sz w:val="24"/>
          <w:szCs w:val="24"/>
        </w:rPr>
        <w:t>7.125,00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zł.</w:t>
      </w:r>
    </w:p>
    <w:p w14:paraId="719BC40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FBC9D0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Infrastruktura wodociągowa wsi</w:t>
      </w:r>
    </w:p>
    <w:p w14:paraId="01E211CF" w14:textId="16D0198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infrastrukturę wodociągową przeznaczono kwotę </w:t>
      </w:r>
      <w:r w:rsidR="00D130DF">
        <w:rPr>
          <w:rFonts w:ascii="Calibri" w:hAnsi="Calibri" w:cs="Calibri"/>
          <w:b/>
          <w:bCs/>
          <w:sz w:val="24"/>
          <w:szCs w:val="24"/>
        </w:rPr>
        <w:t>9.340.637</w:t>
      </w:r>
      <w:r w:rsidR="0068357E">
        <w:rPr>
          <w:rFonts w:ascii="Calibri" w:hAnsi="Calibri" w:cs="Calibri"/>
          <w:b/>
          <w:bCs/>
          <w:sz w:val="24"/>
          <w:szCs w:val="24"/>
        </w:rPr>
        <w:t>,40</w:t>
      </w:r>
      <w:r w:rsidRPr="00297EF9">
        <w:rPr>
          <w:rFonts w:ascii="Calibri" w:hAnsi="Calibri" w:cs="Calibri"/>
          <w:sz w:val="24"/>
          <w:szCs w:val="24"/>
        </w:rPr>
        <w:t xml:space="preserve"> zł w tym na:</w:t>
      </w:r>
    </w:p>
    <w:p w14:paraId="58D1DF15" w14:textId="767C4728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zakup materiałów do remontów i bieżące naprawy urządzeń i wodociągów wiejskich, za zużytą energię elektryczną, opłaty z tytułu poboru wody do Państwowego Gospodarstwa Wodnego Wody Polskie, badania jakości wody, ubezpieczenia, zaplanowano kwotę </w:t>
      </w:r>
      <w:r w:rsidR="0068357E">
        <w:rPr>
          <w:rFonts w:ascii="Calibri" w:hAnsi="Calibri" w:cs="Calibri"/>
          <w:i/>
          <w:iCs/>
          <w:sz w:val="24"/>
          <w:szCs w:val="24"/>
          <w:u w:val="single"/>
        </w:rPr>
        <w:t>445.000,00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0667FAE8" w14:textId="15D9B58D" w:rsid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 ramach zadań inwestycyjnych zaplanowano kwotę </w:t>
      </w:r>
      <w:r w:rsidR="00D130DF">
        <w:rPr>
          <w:rFonts w:ascii="Calibri" w:hAnsi="Calibri" w:cs="Calibri"/>
          <w:i/>
          <w:iCs/>
          <w:sz w:val="24"/>
          <w:szCs w:val="24"/>
          <w:u w:val="single"/>
        </w:rPr>
        <w:t>8.895.637</w:t>
      </w:r>
      <w:r w:rsidR="0068357E">
        <w:rPr>
          <w:rFonts w:ascii="Calibri" w:hAnsi="Calibri" w:cs="Calibri"/>
          <w:i/>
          <w:iCs/>
          <w:sz w:val="24"/>
          <w:szCs w:val="24"/>
          <w:u w:val="single"/>
        </w:rPr>
        <w:t>,40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 na zadania pn.:</w:t>
      </w:r>
    </w:p>
    <w:p w14:paraId="5C16AF53" w14:textId="0AAD3660" w:rsidR="00D130DF" w:rsidRPr="00D130DF" w:rsidRDefault="00D130DF" w:rsidP="00D130DF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130DF">
        <w:rPr>
          <w:rFonts w:ascii="Calibri" w:hAnsi="Calibri" w:cs="Calibri"/>
          <w:sz w:val="24"/>
          <w:szCs w:val="24"/>
        </w:rPr>
        <w:t>- „</w:t>
      </w:r>
      <w:r>
        <w:rPr>
          <w:rFonts w:ascii="Calibri" w:hAnsi="Calibri" w:cs="Calibri"/>
          <w:sz w:val="24"/>
          <w:szCs w:val="24"/>
        </w:rPr>
        <w:t xml:space="preserve">Budowa sieci wodociągowej </w:t>
      </w:r>
      <w:proofErr w:type="spellStart"/>
      <w:r>
        <w:rPr>
          <w:rFonts w:ascii="Calibri" w:hAnsi="Calibri" w:cs="Calibri"/>
          <w:sz w:val="24"/>
          <w:szCs w:val="24"/>
        </w:rPr>
        <w:t>Połoń-Małowidz</w:t>
      </w:r>
      <w:proofErr w:type="spellEnd"/>
      <w:r w:rsidRPr="00D130DF">
        <w:rPr>
          <w:rFonts w:ascii="Calibri" w:hAnsi="Calibri" w:cs="Calibri"/>
          <w:sz w:val="24"/>
          <w:szCs w:val="24"/>
        </w:rPr>
        <w:t>” – 1.926.318,00 zł (sfinansowane z subwencji ogólnej otrzymanej w 2021 roku na wsparcie finansowe w zakresie inwestycji kanalizacyjnej),</w:t>
      </w:r>
    </w:p>
    <w:p w14:paraId="5883C66E" w14:textId="097C0274" w:rsidR="00297EF9" w:rsidRPr="00297EF9" w:rsidRDefault="00297EF9" w:rsidP="0068357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- „Rozbudowa sieci wodociągowej na terenie Gminy Jednorożec” – </w:t>
      </w:r>
      <w:r w:rsidR="0068357E">
        <w:rPr>
          <w:rFonts w:ascii="Calibri" w:hAnsi="Calibri" w:cs="Calibri"/>
          <w:sz w:val="24"/>
          <w:szCs w:val="24"/>
        </w:rPr>
        <w:t>176.000,00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52605FE6" w14:textId="543222F5" w:rsidR="00297EF9" w:rsidRPr="00297EF9" w:rsidRDefault="00297EF9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- „Rozbudowa stacji uzdatniania wody i ujęcia wody w miejscowości Jednorożec, gm. Jednorożec” – </w:t>
      </w:r>
      <w:r w:rsidR="0068357E">
        <w:rPr>
          <w:rFonts w:ascii="Calibri" w:hAnsi="Calibri" w:cs="Calibri"/>
          <w:sz w:val="24"/>
          <w:szCs w:val="24"/>
        </w:rPr>
        <w:t>4.015.733,40</w:t>
      </w:r>
      <w:r w:rsidRPr="00297EF9">
        <w:rPr>
          <w:rFonts w:ascii="Calibri" w:hAnsi="Calibri" w:cs="Calibri"/>
          <w:sz w:val="24"/>
          <w:szCs w:val="24"/>
        </w:rPr>
        <w:t xml:space="preserve"> zł, w tym </w:t>
      </w:r>
      <w:r w:rsidR="0068357E">
        <w:rPr>
          <w:rFonts w:ascii="Calibri" w:hAnsi="Calibri" w:cs="Calibri"/>
          <w:sz w:val="24"/>
          <w:szCs w:val="24"/>
        </w:rPr>
        <w:t xml:space="preserve">3.781.733,40 </w:t>
      </w:r>
      <w:r w:rsidRPr="00297EF9">
        <w:rPr>
          <w:rFonts w:ascii="Calibri" w:hAnsi="Calibri" w:cs="Calibri"/>
          <w:sz w:val="24"/>
          <w:szCs w:val="24"/>
        </w:rPr>
        <w:t>zł środki Rządowego Funduszu Polski Ład,</w:t>
      </w:r>
    </w:p>
    <w:p w14:paraId="564BD0A5" w14:textId="7FCE119C" w:rsidR="00297EF9" w:rsidRPr="00297EF9" w:rsidRDefault="00297EF9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lastRenderedPageBreak/>
        <w:t xml:space="preserve">- „Rozbudowa stacji uzdatniania wody i ujęcia wody w miejscowości Żelazna Prywatna, gm. Jednorożec” – </w:t>
      </w:r>
      <w:r w:rsidR="0068357E">
        <w:rPr>
          <w:rFonts w:ascii="Calibri" w:hAnsi="Calibri" w:cs="Calibri"/>
          <w:sz w:val="24"/>
          <w:szCs w:val="24"/>
        </w:rPr>
        <w:t>2.777.586,00</w:t>
      </w:r>
      <w:r w:rsidRPr="00297EF9">
        <w:rPr>
          <w:rFonts w:ascii="Calibri" w:hAnsi="Calibri" w:cs="Calibri"/>
          <w:sz w:val="24"/>
          <w:szCs w:val="24"/>
        </w:rPr>
        <w:t xml:space="preserve"> zł, w tym </w:t>
      </w:r>
      <w:r w:rsidR="00382704">
        <w:rPr>
          <w:rFonts w:ascii="Calibri" w:hAnsi="Calibri" w:cs="Calibri"/>
          <w:sz w:val="24"/>
          <w:szCs w:val="24"/>
        </w:rPr>
        <w:t>2.752.986,00</w:t>
      </w:r>
      <w:r w:rsidRPr="00297EF9">
        <w:rPr>
          <w:rFonts w:ascii="Calibri" w:hAnsi="Calibri" w:cs="Calibri"/>
          <w:sz w:val="24"/>
          <w:szCs w:val="24"/>
        </w:rPr>
        <w:t xml:space="preserve"> zł środki Rządowego Funduszu Polski Ład.</w:t>
      </w:r>
    </w:p>
    <w:p w14:paraId="35903ED5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9C732A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Infrastruktura </w:t>
      </w:r>
      <w:proofErr w:type="spellStart"/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sanitacyjna</w:t>
      </w:r>
      <w:proofErr w:type="spellEnd"/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wsi</w:t>
      </w:r>
    </w:p>
    <w:p w14:paraId="69EE9F6F" w14:textId="7B10D0DF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infrastrukturę </w:t>
      </w:r>
      <w:proofErr w:type="spellStart"/>
      <w:r w:rsidRPr="00297EF9">
        <w:rPr>
          <w:rFonts w:ascii="Calibri" w:hAnsi="Calibri" w:cs="Calibri"/>
          <w:sz w:val="24"/>
          <w:szCs w:val="24"/>
        </w:rPr>
        <w:t>sanitacyjną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 przeznaczono kwotę </w:t>
      </w:r>
      <w:r w:rsidR="00D130DF">
        <w:rPr>
          <w:rFonts w:ascii="Calibri" w:hAnsi="Calibri" w:cs="Calibri"/>
          <w:b/>
          <w:bCs/>
          <w:sz w:val="24"/>
          <w:szCs w:val="24"/>
        </w:rPr>
        <w:t>439.700,00</w:t>
      </w:r>
      <w:r w:rsidRPr="00297EF9">
        <w:rPr>
          <w:rFonts w:ascii="Calibri" w:hAnsi="Calibri" w:cs="Calibri"/>
          <w:sz w:val="24"/>
          <w:szCs w:val="24"/>
        </w:rPr>
        <w:t xml:space="preserve"> zł w tym na:</w:t>
      </w:r>
    </w:p>
    <w:p w14:paraId="026747DC" w14:textId="718E104A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zakup materiałów do remontów i bieżące naprawy urządzeń kanalizacyjnych i przepompowni ścieków, za zużytą energię elektryczną, opłaty telekomunikacyjne, ubezpieczenia, zaplanowano kwotę </w:t>
      </w:r>
      <w:r w:rsidR="00382704">
        <w:rPr>
          <w:rFonts w:ascii="Calibri" w:hAnsi="Calibri" w:cs="Calibri"/>
          <w:i/>
          <w:iCs/>
          <w:sz w:val="24"/>
          <w:szCs w:val="24"/>
          <w:u w:val="single"/>
        </w:rPr>
        <w:t>425.600,00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zł,</w:t>
      </w:r>
    </w:p>
    <w:p w14:paraId="0F9CD517" w14:textId="1FC93E4E" w:rsidR="00297EF9" w:rsidRPr="00D130DF" w:rsidRDefault="00297EF9" w:rsidP="00D130DF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 ramach zadań inwestycyjnych na </w:t>
      </w:r>
      <w:proofErr w:type="spellStart"/>
      <w:r w:rsidRPr="00297EF9">
        <w:rPr>
          <w:rFonts w:ascii="Calibri" w:hAnsi="Calibri" w:cs="Calibri"/>
          <w:sz w:val="24"/>
          <w:szCs w:val="24"/>
        </w:rPr>
        <w:t>zadani</w:t>
      </w:r>
      <w:r w:rsidR="001E2E90">
        <w:rPr>
          <w:rFonts w:ascii="Calibri" w:hAnsi="Calibri" w:cs="Calibri"/>
          <w:sz w:val="24"/>
          <w:szCs w:val="24"/>
        </w:rPr>
        <w:t>es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 pn.</w:t>
      </w:r>
      <w:r w:rsidR="00D130DF">
        <w:rPr>
          <w:rFonts w:ascii="Calibri" w:hAnsi="Calibri" w:cs="Calibri"/>
          <w:sz w:val="24"/>
          <w:szCs w:val="24"/>
        </w:rPr>
        <w:t xml:space="preserve"> </w:t>
      </w:r>
      <w:r w:rsidRPr="00D130DF">
        <w:rPr>
          <w:rFonts w:ascii="Calibri" w:hAnsi="Calibri" w:cs="Calibri"/>
          <w:sz w:val="24"/>
          <w:szCs w:val="24"/>
        </w:rPr>
        <w:t xml:space="preserve">„Rozbudowa sieci kanalizacyjnej na terenie Gminy Jednorożec” </w:t>
      </w:r>
      <w:r w:rsidR="00D130DF">
        <w:rPr>
          <w:rFonts w:ascii="Calibri" w:hAnsi="Calibri" w:cs="Calibri"/>
          <w:sz w:val="24"/>
          <w:szCs w:val="24"/>
        </w:rPr>
        <w:t xml:space="preserve">zaplanowano </w:t>
      </w:r>
      <w:r w:rsidR="00382704" w:rsidRPr="00D130DF">
        <w:rPr>
          <w:rFonts w:ascii="Calibri" w:hAnsi="Calibri" w:cs="Calibri"/>
          <w:sz w:val="24"/>
          <w:szCs w:val="24"/>
        </w:rPr>
        <w:t>14.100,00</w:t>
      </w:r>
      <w:r w:rsidRPr="00D130DF">
        <w:rPr>
          <w:rFonts w:ascii="Calibri" w:hAnsi="Calibri" w:cs="Calibri"/>
          <w:sz w:val="24"/>
          <w:szCs w:val="24"/>
        </w:rPr>
        <w:t xml:space="preserve"> zł.</w:t>
      </w:r>
    </w:p>
    <w:p w14:paraId="0EA7947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DF79383" w14:textId="07A09A74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Dział 600 – Transport i łączność – kwota </w:t>
      </w:r>
      <w:r w:rsidR="0038270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12.</w:t>
      </w:r>
      <w:r w:rsidR="007A770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330.359,</w:t>
      </w:r>
      <w:r w:rsidR="0038270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51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2DE2F33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76994AA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Lokalny transport zbiorowy</w:t>
      </w:r>
    </w:p>
    <w:p w14:paraId="71D232BF" w14:textId="2D45D37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Planowana kwota </w:t>
      </w:r>
      <w:r w:rsidR="00382704">
        <w:rPr>
          <w:rFonts w:ascii="Calibri" w:hAnsi="Calibri" w:cs="Calibri"/>
          <w:b/>
          <w:bCs/>
          <w:sz w:val="24"/>
          <w:szCs w:val="24"/>
        </w:rPr>
        <w:t>9.072,00</w:t>
      </w:r>
      <w:r w:rsidRPr="00297EF9">
        <w:rPr>
          <w:rFonts w:ascii="Calibri" w:hAnsi="Calibri" w:cs="Calibri"/>
          <w:sz w:val="24"/>
          <w:szCs w:val="24"/>
        </w:rPr>
        <w:t xml:space="preserve"> zł przeznaczona jest jako dotacja w formie pomocy finansowej dla Starostwa Powiatowego w Przasnyszu na przewozy autobusowe o charakterze użyteczności publicznej w celu zaspokajania potrzeb przewozowych społeczności na obszarze Powiatu Przasnyskiego.</w:t>
      </w:r>
    </w:p>
    <w:p w14:paraId="27F1C53F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128BF1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Drogi publiczne powiatowe</w:t>
      </w:r>
    </w:p>
    <w:p w14:paraId="133831A6" w14:textId="0C1B9BEF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 ramach dróg powiatowych planowane wydatki wynoszą </w:t>
      </w:r>
      <w:r w:rsidRPr="00297EF9">
        <w:rPr>
          <w:rFonts w:ascii="Calibri" w:hAnsi="Calibri" w:cs="Calibri"/>
          <w:b/>
          <w:bCs/>
          <w:sz w:val="24"/>
          <w:szCs w:val="24"/>
        </w:rPr>
        <w:t>22.</w:t>
      </w:r>
      <w:r w:rsidR="00382704">
        <w:rPr>
          <w:rFonts w:ascii="Calibri" w:hAnsi="Calibri" w:cs="Calibri"/>
          <w:b/>
          <w:bCs/>
          <w:sz w:val="24"/>
          <w:szCs w:val="24"/>
        </w:rPr>
        <w:t>3</w:t>
      </w:r>
      <w:r w:rsidRPr="00297EF9">
        <w:rPr>
          <w:rFonts w:ascii="Calibri" w:hAnsi="Calibri" w:cs="Calibri"/>
          <w:b/>
          <w:bCs/>
          <w:sz w:val="24"/>
          <w:szCs w:val="24"/>
        </w:rPr>
        <w:t>00,00</w:t>
      </w:r>
      <w:r w:rsidRPr="00297EF9">
        <w:rPr>
          <w:rFonts w:ascii="Calibri" w:hAnsi="Calibri" w:cs="Calibri"/>
          <w:sz w:val="24"/>
          <w:szCs w:val="24"/>
        </w:rPr>
        <w:t xml:space="preserve"> zł jest to opłata na rzecz Starostwa Powiatowego w Przasnyszu z tytułu umieszczenia w pasie drogi urządzeń wodociągowych i kanalizacyjnych.</w:t>
      </w:r>
    </w:p>
    <w:p w14:paraId="4C4375DB" w14:textId="77777777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2E113447" w14:textId="57A767BC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Drogi publiczne gminne</w:t>
      </w:r>
    </w:p>
    <w:p w14:paraId="650F64C7" w14:textId="38DEB4E2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drogi gminne zaplanowano kwotę </w:t>
      </w:r>
      <w:r w:rsidR="00382704">
        <w:rPr>
          <w:rFonts w:ascii="Calibri" w:hAnsi="Calibri" w:cs="Calibri"/>
          <w:b/>
          <w:bCs/>
          <w:sz w:val="24"/>
          <w:szCs w:val="24"/>
        </w:rPr>
        <w:t>12.</w:t>
      </w:r>
      <w:r w:rsidR="0095533D">
        <w:rPr>
          <w:rFonts w:ascii="Calibri" w:hAnsi="Calibri" w:cs="Calibri"/>
          <w:b/>
          <w:bCs/>
          <w:sz w:val="24"/>
          <w:szCs w:val="24"/>
        </w:rPr>
        <w:t>298.987</w:t>
      </w:r>
      <w:r w:rsidR="00382704">
        <w:rPr>
          <w:rFonts w:ascii="Calibri" w:hAnsi="Calibri" w:cs="Calibri"/>
          <w:b/>
          <w:bCs/>
          <w:sz w:val="24"/>
          <w:szCs w:val="24"/>
        </w:rPr>
        <w:t>,51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zł, która przeznaczona zostanie na:</w:t>
      </w:r>
    </w:p>
    <w:p w14:paraId="1A9A1018" w14:textId="4BD0F376" w:rsidR="00297EF9" w:rsidRPr="00382704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zakup materiałów do remontu dróg, remont dróg gminnych oraz bieżące utrzymanie dróg gminnych i transportu rolnego ( remonty i zimowe utrzymanie dróg gminnych) kwota </w:t>
      </w:r>
      <w:r w:rsidR="00382704">
        <w:rPr>
          <w:rFonts w:ascii="Calibri" w:hAnsi="Calibri" w:cs="Calibri"/>
          <w:i/>
          <w:iCs/>
          <w:sz w:val="24"/>
          <w:szCs w:val="24"/>
          <w:u w:val="single"/>
        </w:rPr>
        <w:t>3</w:t>
      </w:r>
      <w:r w:rsidR="00510262">
        <w:rPr>
          <w:rFonts w:ascii="Calibri" w:hAnsi="Calibri" w:cs="Calibri"/>
          <w:i/>
          <w:iCs/>
          <w:sz w:val="24"/>
          <w:szCs w:val="24"/>
          <w:u w:val="single"/>
        </w:rPr>
        <w:t>7</w:t>
      </w:r>
      <w:r w:rsidR="00382704">
        <w:rPr>
          <w:rFonts w:ascii="Calibri" w:hAnsi="Calibri" w:cs="Calibri"/>
          <w:i/>
          <w:iCs/>
          <w:sz w:val="24"/>
          <w:szCs w:val="24"/>
          <w:u w:val="single"/>
        </w:rPr>
        <w:t>7.787,51</w:t>
      </w:r>
      <w:r w:rsidRPr="00297EF9">
        <w:rPr>
          <w:rFonts w:ascii="Calibri" w:hAnsi="Calibri" w:cs="Calibri"/>
          <w:sz w:val="24"/>
          <w:szCs w:val="24"/>
        </w:rPr>
        <w:t xml:space="preserve"> zł, w tym </w:t>
      </w:r>
      <w:r w:rsidR="00382704">
        <w:rPr>
          <w:rFonts w:ascii="Calibri" w:hAnsi="Calibri" w:cs="Calibri"/>
          <w:i/>
          <w:iCs/>
          <w:sz w:val="24"/>
          <w:szCs w:val="24"/>
        </w:rPr>
        <w:t>237.787,51</w:t>
      </w:r>
      <w:r w:rsidRPr="00297EF9">
        <w:rPr>
          <w:rFonts w:ascii="Calibri" w:hAnsi="Calibri" w:cs="Calibri"/>
          <w:sz w:val="24"/>
          <w:szCs w:val="24"/>
        </w:rPr>
        <w:t xml:space="preserve"> zł w ramach </w:t>
      </w:r>
      <w:r w:rsidRPr="0095533D">
        <w:rPr>
          <w:rFonts w:ascii="Calibri" w:hAnsi="Calibri" w:cs="Calibri"/>
          <w:sz w:val="24"/>
          <w:szCs w:val="24"/>
        </w:rPr>
        <w:t>funduszu sołeckiego (sołectwa: Jednorożec,</w:t>
      </w:r>
      <w:r w:rsidR="00382704" w:rsidRPr="0095533D">
        <w:rPr>
          <w:rFonts w:ascii="Calibri" w:hAnsi="Calibri" w:cs="Calibri"/>
          <w:sz w:val="24"/>
          <w:szCs w:val="24"/>
        </w:rPr>
        <w:t xml:space="preserve"> Stegna, Dynak,</w:t>
      </w:r>
      <w:r w:rsidRPr="0095533D">
        <w:rPr>
          <w:rFonts w:ascii="Calibri" w:hAnsi="Calibri" w:cs="Calibri"/>
          <w:sz w:val="24"/>
          <w:szCs w:val="24"/>
        </w:rPr>
        <w:t xml:space="preserve"> Parciaki, Ulatowo – Pogorzel, Kobylaki – </w:t>
      </w:r>
      <w:proofErr w:type="spellStart"/>
      <w:r w:rsidRPr="0095533D">
        <w:rPr>
          <w:rFonts w:ascii="Calibri" w:hAnsi="Calibri" w:cs="Calibri"/>
          <w:sz w:val="24"/>
          <w:szCs w:val="24"/>
        </w:rPr>
        <w:t>Czarzaste</w:t>
      </w:r>
      <w:proofErr w:type="spellEnd"/>
      <w:r w:rsidRPr="0095533D">
        <w:rPr>
          <w:rFonts w:ascii="Calibri" w:hAnsi="Calibri" w:cs="Calibri"/>
          <w:sz w:val="24"/>
          <w:szCs w:val="24"/>
        </w:rPr>
        <w:t>, Drążdżewo Nowe, Żelazna Prywatna, Żelazna Rządowa,</w:t>
      </w:r>
      <w:r w:rsidR="00382704" w:rsidRPr="0095533D">
        <w:rPr>
          <w:rFonts w:ascii="Calibri" w:hAnsi="Calibri" w:cs="Calibri"/>
          <w:sz w:val="24"/>
          <w:szCs w:val="24"/>
        </w:rPr>
        <w:t xml:space="preserve"> Olszewka,</w:t>
      </w:r>
      <w:r w:rsidRPr="009553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533D">
        <w:rPr>
          <w:rFonts w:ascii="Calibri" w:hAnsi="Calibri" w:cs="Calibri"/>
          <w:sz w:val="24"/>
          <w:szCs w:val="24"/>
        </w:rPr>
        <w:t>Połoń</w:t>
      </w:r>
      <w:proofErr w:type="spellEnd"/>
      <w:r w:rsidRPr="0095533D">
        <w:rPr>
          <w:rFonts w:ascii="Calibri" w:hAnsi="Calibri" w:cs="Calibri"/>
          <w:sz w:val="24"/>
          <w:szCs w:val="24"/>
        </w:rPr>
        <w:t>).</w:t>
      </w:r>
    </w:p>
    <w:p w14:paraId="23682E7B" w14:textId="156F1E39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lastRenderedPageBreak/>
        <w:t xml:space="preserve">wydatki inwestycyjne zaplanowane zostały w kwocie </w:t>
      </w:r>
      <w:r w:rsidR="0095533D">
        <w:rPr>
          <w:rFonts w:ascii="Calibri" w:hAnsi="Calibri" w:cs="Calibri"/>
          <w:i/>
          <w:iCs/>
          <w:sz w:val="24"/>
          <w:szCs w:val="24"/>
          <w:u w:val="single"/>
        </w:rPr>
        <w:t>11.9</w:t>
      </w:r>
      <w:r w:rsidR="00510262">
        <w:rPr>
          <w:rFonts w:ascii="Calibri" w:hAnsi="Calibri" w:cs="Calibri"/>
          <w:i/>
          <w:iCs/>
          <w:sz w:val="24"/>
          <w:szCs w:val="24"/>
          <w:u w:val="single"/>
        </w:rPr>
        <w:t>2</w:t>
      </w:r>
      <w:r w:rsidR="0095533D">
        <w:rPr>
          <w:rFonts w:ascii="Calibri" w:hAnsi="Calibri" w:cs="Calibri"/>
          <w:i/>
          <w:iCs/>
          <w:sz w:val="24"/>
          <w:szCs w:val="24"/>
          <w:u w:val="single"/>
        </w:rPr>
        <w:t>1.200,00</w:t>
      </w:r>
      <w:r w:rsidRPr="00297EF9">
        <w:rPr>
          <w:rFonts w:ascii="Calibri" w:hAnsi="Calibri" w:cs="Calibri"/>
          <w:sz w:val="24"/>
          <w:szCs w:val="24"/>
        </w:rPr>
        <w:t xml:space="preserve"> zł na zadania pn.:</w:t>
      </w:r>
    </w:p>
    <w:p w14:paraId="6C082CB0" w14:textId="038FD546" w:rsidR="0095533D" w:rsidRDefault="0095533D" w:rsidP="0095533D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5533D">
        <w:rPr>
          <w:rFonts w:ascii="Calibri" w:hAnsi="Calibri" w:cs="Calibri"/>
          <w:sz w:val="24"/>
          <w:szCs w:val="24"/>
        </w:rPr>
        <w:t>- „Budowa dr</w:t>
      </w:r>
      <w:r>
        <w:rPr>
          <w:rFonts w:ascii="Calibri" w:hAnsi="Calibri" w:cs="Calibri"/>
          <w:sz w:val="24"/>
          <w:szCs w:val="24"/>
        </w:rPr>
        <w:t>ogi</w:t>
      </w:r>
      <w:r w:rsidRPr="0095533D">
        <w:rPr>
          <w:rFonts w:ascii="Calibri" w:hAnsi="Calibri" w:cs="Calibri"/>
          <w:sz w:val="24"/>
          <w:szCs w:val="24"/>
        </w:rPr>
        <w:t xml:space="preserve"> gminn</w:t>
      </w:r>
      <w:r>
        <w:rPr>
          <w:rFonts w:ascii="Calibri" w:hAnsi="Calibri" w:cs="Calibri"/>
          <w:sz w:val="24"/>
          <w:szCs w:val="24"/>
        </w:rPr>
        <w:t>ej ul. Kwiatowej</w:t>
      </w:r>
      <w:r w:rsidRPr="0095533D">
        <w:rPr>
          <w:rFonts w:ascii="Calibri" w:hAnsi="Calibri" w:cs="Calibri"/>
          <w:sz w:val="24"/>
          <w:szCs w:val="24"/>
        </w:rPr>
        <w:t xml:space="preserve"> w miejscowości Stegna</w:t>
      </w:r>
      <w:r>
        <w:rPr>
          <w:rFonts w:ascii="Calibri" w:hAnsi="Calibri" w:cs="Calibri"/>
          <w:sz w:val="24"/>
          <w:szCs w:val="24"/>
        </w:rPr>
        <w:t xml:space="preserve"> wraz z poprawą bezpieczeństwa na skrzyżowaniach z drogami powiatowymi ul. Warszawską i Piastowską</w:t>
      </w:r>
      <w:r w:rsidRPr="0095533D">
        <w:rPr>
          <w:rFonts w:ascii="Calibri" w:hAnsi="Calibri" w:cs="Calibri"/>
          <w:sz w:val="24"/>
          <w:szCs w:val="24"/>
        </w:rPr>
        <w:t>” – 3.</w:t>
      </w:r>
      <w:r>
        <w:rPr>
          <w:rFonts w:ascii="Calibri" w:hAnsi="Calibri" w:cs="Calibri"/>
          <w:sz w:val="24"/>
          <w:szCs w:val="24"/>
        </w:rPr>
        <w:t>032.000,00</w:t>
      </w:r>
      <w:r w:rsidRPr="0095533D">
        <w:rPr>
          <w:rFonts w:ascii="Calibri" w:hAnsi="Calibri" w:cs="Calibri"/>
          <w:sz w:val="24"/>
          <w:szCs w:val="24"/>
        </w:rPr>
        <w:t xml:space="preserve"> zł, w tym 1.</w:t>
      </w:r>
      <w:r>
        <w:rPr>
          <w:rFonts w:ascii="Calibri" w:hAnsi="Calibri" w:cs="Calibri"/>
          <w:sz w:val="24"/>
          <w:szCs w:val="24"/>
        </w:rPr>
        <w:t>980.000,00</w:t>
      </w:r>
      <w:r w:rsidRPr="0095533D">
        <w:rPr>
          <w:rFonts w:ascii="Calibri" w:hAnsi="Calibri" w:cs="Calibri"/>
          <w:sz w:val="24"/>
          <w:szCs w:val="24"/>
        </w:rPr>
        <w:t xml:space="preserve"> zł środki Rządowego Funduszu Polski Ład</w:t>
      </w:r>
      <w:r>
        <w:rPr>
          <w:rFonts w:ascii="Calibri" w:hAnsi="Calibri" w:cs="Calibri"/>
          <w:sz w:val="24"/>
          <w:szCs w:val="24"/>
        </w:rPr>
        <w:t>,</w:t>
      </w:r>
    </w:p>
    <w:p w14:paraId="69D5B520" w14:textId="11ED0DF4" w:rsidR="0095533D" w:rsidRDefault="0095533D" w:rsidP="0095533D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- „</w:t>
      </w:r>
      <w:r>
        <w:rPr>
          <w:rFonts w:ascii="Calibri" w:hAnsi="Calibri" w:cs="Calibri"/>
          <w:sz w:val="24"/>
          <w:szCs w:val="24"/>
        </w:rPr>
        <w:t>B</w:t>
      </w:r>
      <w:r w:rsidRPr="00297EF9">
        <w:rPr>
          <w:rFonts w:ascii="Calibri" w:hAnsi="Calibri" w:cs="Calibri"/>
          <w:sz w:val="24"/>
          <w:szCs w:val="24"/>
        </w:rPr>
        <w:t>udowa dróg gminnych w miejscowości Stegna</w:t>
      </w:r>
      <w:r>
        <w:rPr>
          <w:rFonts w:ascii="Calibri" w:hAnsi="Calibri" w:cs="Calibri"/>
          <w:sz w:val="24"/>
          <w:szCs w:val="24"/>
        </w:rPr>
        <w:t>, gm. Jednorożec</w:t>
      </w:r>
      <w:r w:rsidRPr="00297EF9">
        <w:rPr>
          <w:rFonts w:ascii="Calibri" w:hAnsi="Calibri" w:cs="Calibri"/>
          <w:sz w:val="24"/>
          <w:szCs w:val="24"/>
        </w:rPr>
        <w:t xml:space="preserve">” – </w:t>
      </w:r>
      <w:r>
        <w:rPr>
          <w:rFonts w:ascii="Calibri" w:hAnsi="Calibri" w:cs="Calibri"/>
          <w:sz w:val="24"/>
          <w:szCs w:val="24"/>
        </w:rPr>
        <w:t>3.502.000,00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  <w:r w:rsidRPr="0095533D">
        <w:rPr>
          <w:rFonts w:ascii="Calibri" w:hAnsi="Calibri" w:cs="Calibri"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 xml:space="preserve">w tym </w:t>
      </w:r>
      <w:r>
        <w:rPr>
          <w:rFonts w:ascii="Calibri" w:hAnsi="Calibri" w:cs="Calibri"/>
          <w:sz w:val="24"/>
          <w:szCs w:val="24"/>
        </w:rPr>
        <w:t>1.903.500,00</w:t>
      </w:r>
      <w:r w:rsidRPr="00297EF9">
        <w:rPr>
          <w:rFonts w:ascii="Calibri" w:hAnsi="Calibri" w:cs="Calibri"/>
          <w:sz w:val="24"/>
          <w:szCs w:val="24"/>
        </w:rPr>
        <w:t xml:space="preserve"> zł środki Rządowego Funduszu Polski Ład</w:t>
      </w:r>
      <w:r>
        <w:rPr>
          <w:rFonts w:ascii="Calibri" w:hAnsi="Calibri" w:cs="Calibri"/>
          <w:sz w:val="24"/>
          <w:szCs w:val="24"/>
        </w:rPr>
        <w:t>,</w:t>
      </w:r>
    </w:p>
    <w:p w14:paraId="4E3D11CC" w14:textId="1DE29941" w:rsidR="00510262" w:rsidRPr="0095533D" w:rsidRDefault="00510262" w:rsidP="00510262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„Przebudowa drogi gminnej nr 320305W Ulatowo-Pogorzel – Ulatowo-</w:t>
      </w:r>
      <w:proofErr w:type="spellStart"/>
      <w:r>
        <w:rPr>
          <w:rFonts w:ascii="Calibri" w:hAnsi="Calibri" w:cs="Calibri"/>
          <w:sz w:val="24"/>
          <w:szCs w:val="24"/>
        </w:rPr>
        <w:t>Słabogóra</w:t>
      </w:r>
      <w:proofErr w:type="spellEnd"/>
      <w:r>
        <w:rPr>
          <w:rFonts w:ascii="Calibri" w:hAnsi="Calibri" w:cs="Calibri"/>
          <w:sz w:val="24"/>
          <w:szCs w:val="24"/>
        </w:rPr>
        <w:t xml:space="preserve"> – Ulatowo-Dąbrówka” – 50.000,00 zł (gmina pozyskała na zadanie dofinansowanie w PROW., które wpłynie w roku 2024),</w:t>
      </w:r>
    </w:p>
    <w:p w14:paraId="61DCBB3E" w14:textId="7B1D432D" w:rsidR="0095533D" w:rsidRDefault="0095533D" w:rsidP="0095533D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- „</w:t>
      </w:r>
      <w:r>
        <w:rPr>
          <w:rFonts w:ascii="Calibri" w:hAnsi="Calibri" w:cs="Calibri"/>
          <w:sz w:val="24"/>
          <w:szCs w:val="24"/>
        </w:rPr>
        <w:t>Przeb</w:t>
      </w:r>
      <w:r w:rsidRPr="00297EF9">
        <w:rPr>
          <w:rFonts w:ascii="Calibri" w:hAnsi="Calibri" w:cs="Calibri"/>
          <w:sz w:val="24"/>
          <w:szCs w:val="24"/>
        </w:rPr>
        <w:t>udowa dr</w:t>
      </w:r>
      <w:r>
        <w:rPr>
          <w:rFonts w:ascii="Calibri" w:hAnsi="Calibri" w:cs="Calibri"/>
          <w:sz w:val="24"/>
          <w:szCs w:val="24"/>
        </w:rPr>
        <w:t>ogi</w:t>
      </w:r>
      <w:r w:rsidRPr="00297EF9">
        <w:rPr>
          <w:rFonts w:ascii="Calibri" w:hAnsi="Calibri" w:cs="Calibri"/>
          <w:sz w:val="24"/>
          <w:szCs w:val="24"/>
        </w:rPr>
        <w:t xml:space="preserve"> gminn</w:t>
      </w:r>
      <w:r>
        <w:rPr>
          <w:rFonts w:ascii="Calibri" w:hAnsi="Calibri" w:cs="Calibri"/>
          <w:sz w:val="24"/>
          <w:szCs w:val="24"/>
        </w:rPr>
        <w:t>ej</w:t>
      </w:r>
      <w:r w:rsidRPr="00297EF9">
        <w:rPr>
          <w:rFonts w:ascii="Calibri" w:hAnsi="Calibri" w:cs="Calibri"/>
          <w:sz w:val="24"/>
          <w:szCs w:val="24"/>
        </w:rPr>
        <w:t xml:space="preserve"> w miejscowości </w:t>
      </w:r>
      <w:r>
        <w:rPr>
          <w:rFonts w:ascii="Calibri" w:hAnsi="Calibri" w:cs="Calibri"/>
          <w:sz w:val="24"/>
          <w:szCs w:val="24"/>
        </w:rPr>
        <w:t>Olszewka i Kobylaki - Konopki, gm. Jednorożec</w:t>
      </w:r>
      <w:r w:rsidRPr="00297EF9">
        <w:rPr>
          <w:rFonts w:ascii="Calibri" w:hAnsi="Calibri" w:cs="Calibri"/>
          <w:sz w:val="24"/>
          <w:szCs w:val="24"/>
        </w:rPr>
        <w:t xml:space="preserve">” – </w:t>
      </w:r>
      <w:r>
        <w:rPr>
          <w:rFonts w:ascii="Calibri" w:hAnsi="Calibri" w:cs="Calibri"/>
          <w:sz w:val="24"/>
          <w:szCs w:val="24"/>
        </w:rPr>
        <w:t>3.250.000,00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  <w:r w:rsidRPr="0095533D">
        <w:rPr>
          <w:rFonts w:ascii="Calibri" w:hAnsi="Calibri" w:cs="Calibri"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 xml:space="preserve">w tym </w:t>
      </w:r>
      <w:r>
        <w:rPr>
          <w:rFonts w:ascii="Calibri" w:hAnsi="Calibri" w:cs="Calibri"/>
          <w:sz w:val="24"/>
          <w:szCs w:val="24"/>
        </w:rPr>
        <w:t>2.185.000,00</w:t>
      </w:r>
      <w:r w:rsidRPr="00297EF9">
        <w:rPr>
          <w:rFonts w:ascii="Calibri" w:hAnsi="Calibri" w:cs="Calibri"/>
          <w:sz w:val="24"/>
          <w:szCs w:val="24"/>
        </w:rPr>
        <w:t xml:space="preserve"> zł środki Rządowego Funduszu Polski Ład</w:t>
      </w:r>
      <w:r>
        <w:rPr>
          <w:rFonts w:ascii="Calibri" w:hAnsi="Calibri" w:cs="Calibri"/>
          <w:sz w:val="24"/>
          <w:szCs w:val="24"/>
        </w:rPr>
        <w:t>,</w:t>
      </w:r>
    </w:p>
    <w:p w14:paraId="3FBB4C30" w14:textId="7E2162EB" w:rsidR="0095533D" w:rsidRDefault="00297EF9" w:rsidP="0095533D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- „Przebudowa dróg gminnych na terenie Gminy Jednorożec”- </w:t>
      </w:r>
      <w:r w:rsidR="0095533D">
        <w:rPr>
          <w:rFonts w:ascii="Calibri" w:hAnsi="Calibri" w:cs="Calibri"/>
          <w:sz w:val="24"/>
          <w:szCs w:val="24"/>
        </w:rPr>
        <w:t>14</w:t>
      </w:r>
      <w:r w:rsidRPr="00297EF9">
        <w:rPr>
          <w:rFonts w:ascii="Calibri" w:hAnsi="Calibri" w:cs="Calibri"/>
          <w:sz w:val="24"/>
          <w:szCs w:val="24"/>
        </w:rPr>
        <w:t>.000,00 zł,</w:t>
      </w:r>
    </w:p>
    <w:p w14:paraId="652CF65B" w14:textId="4905EE32" w:rsidR="00297EF9" w:rsidRPr="00297EF9" w:rsidRDefault="00297EF9" w:rsidP="00297E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- „Przebudowa dróg w miejscowości Ulatowo-Pogorzel, gm. Jednorożec” – planowana kwota wydatków </w:t>
      </w:r>
      <w:r w:rsidR="0095533D">
        <w:rPr>
          <w:rFonts w:ascii="Calibri" w:hAnsi="Calibri" w:cs="Calibri"/>
          <w:sz w:val="24"/>
          <w:szCs w:val="24"/>
        </w:rPr>
        <w:t>2.</w:t>
      </w:r>
      <w:r w:rsidR="00510262">
        <w:rPr>
          <w:rFonts w:ascii="Calibri" w:hAnsi="Calibri" w:cs="Calibri"/>
          <w:sz w:val="24"/>
          <w:szCs w:val="24"/>
        </w:rPr>
        <w:t>073</w:t>
      </w:r>
      <w:r w:rsidR="0095533D">
        <w:rPr>
          <w:rFonts w:ascii="Calibri" w:hAnsi="Calibri" w:cs="Calibri"/>
          <w:sz w:val="24"/>
          <w:szCs w:val="24"/>
        </w:rPr>
        <w:t>.200,00</w:t>
      </w:r>
      <w:r w:rsidRPr="00297EF9">
        <w:rPr>
          <w:rFonts w:ascii="Calibri" w:hAnsi="Calibri" w:cs="Calibri"/>
          <w:sz w:val="24"/>
          <w:szCs w:val="24"/>
        </w:rPr>
        <w:t xml:space="preserve"> zł, w tym 1.520.000,00 zł środki Rządowego Funduszu Polski Ład.</w:t>
      </w:r>
    </w:p>
    <w:p w14:paraId="08F3DF06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07750F2" w14:textId="764541F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Dział 700 – Gospodarka mieszkaniowa – kwota </w:t>
      </w:r>
      <w:r w:rsidR="00FC1CB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363.120,00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1C6916F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6A33E1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Gospodarka gruntami i nieruchomościami</w:t>
      </w:r>
    </w:p>
    <w:p w14:paraId="676DAABA" w14:textId="57E8EF1C" w:rsidR="00297EF9" w:rsidRPr="00297EF9" w:rsidRDefault="00297EF9" w:rsidP="00FC1CB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gospodarkę gruntami i nieruchomościami zaplanowano kwotę </w:t>
      </w:r>
      <w:r w:rsidR="00FC1CB9">
        <w:rPr>
          <w:rFonts w:ascii="Calibri" w:hAnsi="Calibri" w:cs="Calibri"/>
          <w:b/>
          <w:bCs/>
          <w:sz w:val="24"/>
          <w:szCs w:val="24"/>
        </w:rPr>
        <w:t>262.120,00</w:t>
      </w:r>
      <w:r w:rsidRPr="00297EF9">
        <w:rPr>
          <w:rFonts w:ascii="Calibri" w:hAnsi="Calibri" w:cs="Calibri"/>
          <w:sz w:val="24"/>
          <w:szCs w:val="24"/>
        </w:rPr>
        <w:t xml:space="preserve"> z</w:t>
      </w:r>
      <w:r w:rsidR="00FC1CB9">
        <w:rPr>
          <w:rFonts w:ascii="Calibri" w:hAnsi="Calibri" w:cs="Calibri"/>
          <w:sz w:val="24"/>
          <w:szCs w:val="24"/>
        </w:rPr>
        <w:t>ł</w:t>
      </w:r>
      <w:r w:rsidRPr="00297EF9">
        <w:rPr>
          <w:rFonts w:ascii="Calibri" w:hAnsi="Calibri" w:cs="Calibri"/>
          <w:sz w:val="24"/>
          <w:szCs w:val="24"/>
        </w:rPr>
        <w:t>.</w:t>
      </w:r>
      <w:r w:rsidR="00FC1CB9">
        <w:rPr>
          <w:rFonts w:ascii="Calibri" w:hAnsi="Calibri" w:cs="Calibri"/>
          <w:sz w:val="24"/>
          <w:szCs w:val="24"/>
        </w:rPr>
        <w:t xml:space="preserve"> P</w:t>
      </w:r>
      <w:r w:rsidRPr="00297EF9">
        <w:rPr>
          <w:rFonts w:ascii="Calibri" w:hAnsi="Calibri" w:cs="Calibri"/>
          <w:sz w:val="24"/>
          <w:szCs w:val="24"/>
        </w:rPr>
        <w:t>rzeznaczona jest na utrzymanie dwóch ośrodków zdrowia w Jednorożcu i w Żelaznej Rządowej oraz budynków komunalnych a także na podziały i wycenę nieruchomości oraz zakładanie ksiąg wieczystych. Kwotę tą zaplanowano wydatkować na zakup oleju opałowego,</w:t>
      </w:r>
      <w:r w:rsidR="00FC1CB9">
        <w:rPr>
          <w:rFonts w:ascii="Calibri" w:hAnsi="Calibri" w:cs="Calibri"/>
          <w:sz w:val="24"/>
          <w:szCs w:val="24"/>
        </w:rPr>
        <w:t xml:space="preserve"> gazu </w:t>
      </w:r>
      <w:r w:rsidR="00FC1CB9" w:rsidRPr="00297EF9">
        <w:rPr>
          <w:rFonts w:ascii="Calibri" w:hAnsi="Calibri" w:cs="Calibri"/>
          <w:sz w:val="24"/>
          <w:szCs w:val="24"/>
        </w:rPr>
        <w:t>do ogrzewania</w:t>
      </w:r>
      <w:r w:rsidR="00FC1CB9">
        <w:rPr>
          <w:rFonts w:ascii="Calibri" w:hAnsi="Calibri" w:cs="Calibri"/>
          <w:sz w:val="24"/>
          <w:szCs w:val="24"/>
        </w:rPr>
        <w:t>,</w:t>
      </w:r>
      <w:r w:rsidRPr="00297EF9">
        <w:rPr>
          <w:rFonts w:ascii="Calibri" w:hAnsi="Calibri" w:cs="Calibri"/>
          <w:sz w:val="24"/>
          <w:szCs w:val="24"/>
        </w:rPr>
        <w:t xml:space="preserve"> środków czystości, opłaty za pobraną energię elektryczną, bieżące naprawy budynków, przeglądy i ubezpieczenia budynków</w:t>
      </w:r>
      <w:r w:rsidR="00FC1CB9">
        <w:rPr>
          <w:rFonts w:ascii="Calibri" w:hAnsi="Calibri" w:cs="Calibri"/>
          <w:sz w:val="24"/>
          <w:szCs w:val="24"/>
        </w:rPr>
        <w:t>.</w:t>
      </w:r>
      <w:r w:rsidRPr="00297EF9">
        <w:rPr>
          <w:rFonts w:ascii="Calibri" w:hAnsi="Calibri" w:cs="Calibri"/>
          <w:sz w:val="24"/>
          <w:szCs w:val="24"/>
        </w:rPr>
        <w:t xml:space="preserve"> </w:t>
      </w:r>
    </w:p>
    <w:p w14:paraId="09139920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4FE6214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Gospodarowanie mieszkaniowym zasobem gminy</w:t>
      </w:r>
    </w:p>
    <w:p w14:paraId="0D6D35F6" w14:textId="055491C3" w:rsidR="00FC1CB9" w:rsidRPr="004B0D8D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gospodarowanie mieszkaniowym zasobem gminy zaplanowano kwotę </w:t>
      </w:r>
      <w:r w:rsidR="00FC1CB9">
        <w:rPr>
          <w:rFonts w:ascii="Calibri" w:hAnsi="Calibri" w:cs="Calibri"/>
          <w:b/>
          <w:bCs/>
          <w:sz w:val="24"/>
          <w:szCs w:val="24"/>
        </w:rPr>
        <w:t>101.000,00</w:t>
      </w:r>
      <w:r w:rsidRPr="00297EF9">
        <w:rPr>
          <w:rFonts w:ascii="Calibri" w:hAnsi="Calibri" w:cs="Calibri"/>
          <w:sz w:val="24"/>
          <w:szCs w:val="24"/>
        </w:rPr>
        <w:t xml:space="preserve"> zł z przeznaczeniem na utrzymanie mieszkań komunalnych będących własnością Gminy Jednorożec. Kwotę tą zaplanowano wydatkować na zakup oleju opałowego, gazu do </w:t>
      </w:r>
      <w:r w:rsidRPr="00297EF9">
        <w:rPr>
          <w:rFonts w:ascii="Calibri" w:hAnsi="Calibri" w:cs="Calibri"/>
          <w:sz w:val="24"/>
          <w:szCs w:val="24"/>
        </w:rPr>
        <w:lastRenderedPageBreak/>
        <w:t>ogrzewania mieszkań, opłaty za pobraną energię elektryczną, przeglądy budynków, ubezpieczenia budynków.</w:t>
      </w:r>
    </w:p>
    <w:p w14:paraId="334513CC" w14:textId="45669EF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Dział 710 - Działalność usługowa – kwota </w:t>
      </w:r>
      <w:r w:rsidR="00FC1CB9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20.000,00</w:t>
      </w:r>
      <w:r w:rsidRPr="00297EF9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zł</w:t>
      </w:r>
    </w:p>
    <w:p w14:paraId="7C153ED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619A89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Plany zagospodarowania przestrzennego</w:t>
      </w:r>
    </w:p>
    <w:p w14:paraId="31663A1F" w14:textId="6971EC4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zaplanowane zostały na projekty decyzji o warunkach zabudowy i ustaleniu lokalizacji inwestycji celu publicznego oraz </w:t>
      </w:r>
      <w:r w:rsidR="00FC1CB9">
        <w:rPr>
          <w:rFonts w:ascii="Calibri" w:hAnsi="Calibri" w:cs="Calibri"/>
          <w:sz w:val="24"/>
          <w:szCs w:val="24"/>
        </w:rPr>
        <w:t>cyfryzację planowania</w:t>
      </w:r>
      <w:r w:rsidRPr="00297EF9">
        <w:rPr>
          <w:rFonts w:ascii="Calibri" w:hAnsi="Calibri" w:cs="Calibri"/>
          <w:sz w:val="24"/>
          <w:szCs w:val="24"/>
        </w:rPr>
        <w:t xml:space="preserve"> przestrzennego w kwocie </w:t>
      </w:r>
      <w:r w:rsidR="00FC1CB9">
        <w:rPr>
          <w:rFonts w:ascii="Calibri" w:hAnsi="Calibri" w:cs="Calibri"/>
          <w:b/>
          <w:bCs/>
          <w:sz w:val="24"/>
          <w:szCs w:val="24"/>
        </w:rPr>
        <w:t>17.000,00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39D07BBF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E2828F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Cmentarze</w:t>
      </w:r>
    </w:p>
    <w:p w14:paraId="35B8C973" w14:textId="7507A439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Wydatki na cmentarze wojenne (zakup zniczy, kwiatów</w:t>
      </w:r>
      <w:r w:rsidR="00FC1CB9">
        <w:rPr>
          <w:rFonts w:ascii="Calibri" w:hAnsi="Calibri" w:cs="Calibri"/>
          <w:sz w:val="24"/>
          <w:szCs w:val="24"/>
        </w:rPr>
        <w:t xml:space="preserve">) </w:t>
      </w:r>
      <w:r w:rsidRPr="00297EF9">
        <w:rPr>
          <w:rFonts w:ascii="Calibri" w:hAnsi="Calibri" w:cs="Calibri"/>
          <w:sz w:val="24"/>
          <w:szCs w:val="24"/>
        </w:rPr>
        <w:t xml:space="preserve">zostały zaplanowane w kwocie </w:t>
      </w:r>
      <w:r w:rsidR="00FC1CB9">
        <w:rPr>
          <w:rFonts w:ascii="Calibri" w:hAnsi="Calibri" w:cs="Calibri"/>
          <w:b/>
          <w:bCs/>
          <w:sz w:val="24"/>
          <w:szCs w:val="24"/>
        </w:rPr>
        <w:t>3.000,00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zł.</w:t>
      </w:r>
    </w:p>
    <w:p w14:paraId="0D15175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D2C76C2" w14:textId="7299BECD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Dział 750 – Administracja publiczna – kwota </w:t>
      </w:r>
      <w:r w:rsidR="00FC1CB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3.119.634,00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2DD4E5B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5B7E67D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Urzędy wojewódzkie</w:t>
      </w:r>
    </w:p>
    <w:p w14:paraId="1B627754" w14:textId="70869051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dotacji na zadania zlecone w wysokości </w:t>
      </w:r>
      <w:r w:rsidR="00FC1CB9">
        <w:rPr>
          <w:rFonts w:ascii="Calibri" w:hAnsi="Calibri" w:cs="Calibri"/>
          <w:b/>
          <w:bCs/>
          <w:sz w:val="24"/>
          <w:szCs w:val="24"/>
        </w:rPr>
        <w:t>67.164,00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 zostanie przeznaczona na wypłatę wynagrodzeń i pochodnych od wynagrodzeń dla pracowników wykonujących zadania z zakresu ewidencji ludności oraz dowodów osobistych, spraw wojskowych, i obronnych.</w:t>
      </w:r>
    </w:p>
    <w:p w14:paraId="2B888B4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0544B15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Rady gmin</w:t>
      </w:r>
    </w:p>
    <w:p w14:paraId="2CD13D1F" w14:textId="2A42C685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związane z utrzymaniem rady gminy ustalono w kwocie </w:t>
      </w:r>
      <w:r w:rsidR="00FC1CB9">
        <w:rPr>
          <w:rFonts w:ascii="Calibri" w:hAnsi="Calibri" w:cs="Calibri"/>
          <w:b/>
          <w:bCs/>
          <w:sz w:val="24"/>
          <w:szCs w:val="24"/>
        </w:rPr>
        <w:t>142.900,00</w:t>
      </w:r>
      <w:r w:rsidRPr="00297EF9">
        <w:rPr>
          <w:rFonts w:ascii="Calibri" w:hAnsi="Calibri" w:cs="Calibri"/>
          <w:sz w:val="24"/>
          <w:szCs w:val="24"/>
        </w:rPr>
        <w:t xml:space="preserve"> zł. Z kwoty tej planuje się wydatkować na wypłatę diet dla radnych za udział w sesjach rady i posiedzeniach komisji, na zakup materiałów, środków żywności na posiedzenia (kawa, herbata) oraz utrzymanie oprogramowania do transmisji sesji.</w:t>
      </w:r>
    </w:p>
    <w:p w14:paraId="7222959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</w:p>
    <w:p w14:paraId="33D1BF10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Urzędy gmin</w:t>
      </w:r>
    </w:p>
    <w:p w14:paraId="109B905F" w14:textId="2ACAA4B3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utrzymanie urzędu gminy zaplanowano wydatkować kwotę </w:t>
      </w:r>
      <w:r w:rsidR="00FC1CB9">
        <w:rPr>
          <w:rFonts w:ascii="Calibri" w:hAnsi="Calibri" w:cs="Calibri"/>
          <w:b/>
          <w:bCs/>
          <w:sz w:val="24"/>
          <w:szCs w:val="24"/>
        </w:rPr>
        <w:t>2.174.600,00</w:t>
      </w:r>
      <w:r w:rsidRPr="00297EF9">
        <w:rPr>
          <w:rFonts w:ascii="Calibri" w:hAnsi="Calibri" w:cs="Calibri"/>
          <w:sz w:val="24"/>
          <w:szCs w:val="24"/>
        </w:rPr>
        <w:t xml:space="preserve"> zł tj.</w:t>
      </w:r>
    </w:p>
    <w:p w14:paraId="3AFE51E5" w14:textId="34343392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wynagrodzenia osobowe, dodatkowe wynagrodzenia roczne, odpisy na ZFŚS, wynagrodzenia bezosobowe, pochodne od wynagrodzeń (składki ZUS i Fundusz Pracy), wydatki osobowe niezaliczane do wynagrodzeń kwota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1.</w:t>
      </w:r>
      <w:r w:rsidR="00FC1CB9">
        <w:rPr>
          <w:rFonts w:ascii="Calibri" w:hAnsi="Calibri" w:cs="Calibri"/>
          <w:i/>
          <w:iCs/>
          <w:sz w:val="24"/>
          <w:szCs w:val="24"/>
          <w:u w:val="single"/>
        </w:rPr>
        <w:t>735.100,00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49989FAC" w14:textId="331F5B64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pozostałe wydatki bieżące urzędu gminy tj. na zakup </w:t>
      </w:r>
      <w:r w:rsidR="00FC1CB9">
        <w:rPr>
          <w:rFonts w:ascii="Calibri" w:hAnsi="Calibri" w:cs="Calibri"/>
          <w:sz w:val="24"/>
          <w:szCs w:val="24"/>
        </w:rPr>
        <w:t>gazu do ogrzewania</w:t>
      </w:r>
      <w:r w:rsidRPr="00297EF9">
        <w:rPr>
          <w:rFonts w:ascii="Calibri" w:hAnsi="Calibri" w:cs="Calibri"/>
          <w:sz w:val="24"/>
          <w:szCs w:val="24"/>
        </w:rPr>
        <w:t xml:space="preserve">, druków, środków czystości, materiałów biurowych, wyposażenia, komputerów, prenumeratę </w:t>
      </w:r>
      <w:r w:rsidRPr="00297EF9">
        <w:rPr>
          <w:rFonts w:ascii="Calibri" w:hAnsi="Calibri" w:cs="Calibri"/>
          <w:sz w:val="24"/>
          <w:szCs w:val="24"/>
        </w:rPr>
        <w:lastRenderedPageBreak/>
        <w:t xml:space="preserve">czasopism, na opłaty za przesyłki listowe, za pobraną energię elektryczną, szkolenia pracowników, usługi telekomunikacyjne, badania lekarskie, opłaty serwisowe, aktualizacja </w:t>
      </w:r>
      <w:proofErr w:type="spellStart"/>
      <w:r w:rsidRPr="00297EF9">
        <w:rPr>
          <w:rFonts w:ascii="Calibri" w:hAnsi="Calibri" w:cs="Calibri"/>
          <w:sz w:val="24"/>
          <w:szCs w:val="24"/>
        </w:rPr>
        <w:t>oprogramowań</w:t>
      </w:r>
      <w:proofErr w:type="spellEnd"/>
      <w:r w:rsidRPr="00297EF9">
        <w:rPr>
          <w:rFonts w:ascii="Calibri" w:hAnsi="Calibri" w:cs="Calibri"/>
          <w:sz w:val="24"/>
          <w:szCs w:val="24"/>
        </w:rPr>
        <w:t>, bieżące remonty urządzeń, konserwacje pieca</w:t>
      </w:r>
      <w:r w:rsidR="00FC1CB9">
        <w:rPr>
          <w:rFonts w:ascii="Calibri" w:hAnsi="Calibri" w:cs="Calibri"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 xml:space="preserve">i inne zaplanowano kwotę </w:t>
      </w:r>
      <w:r w:rsidR="00FC1CB9">
        <w:rPr>
          <w:rFonts w:ascii="Calibri" w:hAnsi="Calibri" w:cs="Calibri"/>
          <w:i/>
          <w:iCs/>
          <w:sz w:val="24"/>
          <w:szCs w:val="24"/>
          <w:u w:val="single"/>
        </w:rPr>
        <w:t>439.500,00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4CE8040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7BEE688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Promocja jednostek samorządu terytorialnego</w:t>
      </w:r>
    </w:p>
    <w:p w14:paraId="042C54BE" w14:textId="34EABE1F" w:rsidR="00297EF9" w:rsidRPr="00297EF9" w:rsidRDefault="00297EF9" w:rsidP="00297E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 ramach promocji Gminy Jednorożec zaplanowano wydatkować kwotę </w:t>
      </w:r>
      <w:r w:rsidR="00FC1CB9">
        <w:rPr>
          <w:rFonts w:ascii="Calibri" w:hAnsi="Calibri" w:cs="Calibri"/>
          <w:b/>
          <w:bCs/>
          <w:sz w:val="24"/>
          <w:szCs w:val="24"/>
        </w:rPr>
        <w:t>5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33BBA6E9" w14:textId="77777777" w:rsidR="00297EF9" w:rsidRPr="00297EF9" w:rsidRDefault="00297EF9" w:rsidP="00297E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0FF00B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Wspólna obsługa jednostek samorządu terytorialnego</w:t>
      </w:r>
    </w:p>
    <w:p w14:paraId="11CBAF5F" w14:textId="0207A842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utrzymanie Gminnego Zespołu Oświaty, działającego jako centrum usług wspólnych dla jednostek oświatowych zaplanowano wydatkować kwotę </w:t>
      </w:r>
      <w:r w:rsidR="00FC1CB9">
        <w:rPr>
          <w:rFonts w:ascii="Calibri" w:hAnsi="Calibri" w:cs="Calibri"/>
          <w:b/>
          <w:bCs/>
          <w:sz w:val="24"/>
          <w:szCs w:val="24"/>
        </w:rPr>
        <w:t>338.720,00</w:t>
      </w:r>
      <w:r w:rsidRPr="00297EF9">
        <w:rPr>
          <w:rFonts w:ascii="Calibri" w:hAnsi="Calibri" w:cs="Calibri"/>
          <w:sz w:val="24"/>
          <w:szCs w:val="24"/>
        </w:rPr>
        <w:t xml:space="preserve"> zł, w tym:</w:t>
      </w:r>
    </w:p>
    <w:p w14:paraId="4E139425" w14:textId="13D4425B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wynagrodzenia osobowe, dodatkowe wynagrodzenia roczne, pochodne od wynagrodzeń (składki ZUS i Fundusz Pracy), wydatki osobowe niezaliczane do wynagrodzeń, odpisy na ZFŚS zaplanowano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309.900,00</w:t>
      </w:r>
      <w:r w:rsidRPr="00297EF9">
        <w:rPr>
          <w:rFonts w:ascii="Calibri" w:hAnsi="Calibri" w:cs="Calibri"/>
          <w:sz w:val="24"/>
          <w:szCs w:val="24"/>
        </w:rPr>
        <w:t xml:space="preserve"> zł, </w:t>
      </w:r>
    </w:p>
    <w:p w14:paraId="602737F7" w14:textId="2FA78FC7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pozostałe wydatki bieżące zaplanowano kwotę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28.820,00</w:t>
      </w:r>
      <w:r w:rsidRPr="00297EF9">
        <w:rPr>
          <w:rFonts w:ascii="Calibri" w:hAnsi="Calibri" w:cs="Calibri"/>
          <w:sz w:val="24"/>
          <w:szCs w:val="24"/>
        </w:rPr>
        <w:t xml:space="preserve"> zł, tj. materiały biurowe, druki, ubezpieczenia, zapłatę za licencje programowe, wypłatę delegacji, szkolenia pracowników</w:t>
      </w:r>
      <w:r w:rsidR="006D70D7">
        <w:rPr>
          <w:rFonts w:ascii="Calibri" w:hAnsi="Calibri" w:cs="Calibri"/>
          <w:sz w:val="24"/>
          <w:szCs w:val="24"/>
        </w:rPr>
        <w:t>.</w:t>
      </w:r>
    </w:p>
    <w:p w14:paraId="255DC185" w14:textId="77777777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60AF30F9" w14:textId="3782860F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Pozostała działalność</w:t>
      </w:r>
    </w:p>
    <w:p w14:paraId="3BF6B1C0" w14:textId="14CCD515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 ramach pozostałej działalności w zakresie administracji publicznej zaplanowano wydatkować kwotę </w:t>
      </w:r>
      <w:r w:rsidR="006D70D7">
        <w:rPr>
          <w:rFonts w:ascii="Calibri" w:hAnsi="Calibri" w:cs="Calibri"/>
          <w:b/>
          <w:bCs/>
          <w:sz w:val="24"/>
          <w:szCs w:val="24"/>
        </w:rPr>
        <w:t>391.250,00</w:t>
      </w:r>
      <w:r w:rsidRPr="00297EF9">
        <w:rPr>
          <w:rFonts w:ascii="Calibri" w:hAnsi="Calibri" w:cs="Calibri"/>
          <w:sz w:val="24"/>
          <w:szCs w:val="24"/>
        </w:rPr>
        <w:t xml:space="preserve"> zł tj.:</w:t>
      </w:r>
    </w:p>
    <w:p w14:paraId="020DDECE" w14:textId="77777777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wypłatę inkasa dla sołtysów z tytułu poboru podatków kwota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30.000,00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69294652" w14:textId="03F2BB75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wypłatę diet dla sołtysów za udział w sesjach rady i posiedzeniach komisji –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95.650,00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6F7BAE8D" w14:textId="6A3A70C2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wynagrodzenia bezosobowe oraz składki na ubezpieczenia społeczne –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19.000,00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76E4443E" w14:textId="50DEEAB9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wpłaty na PFRON kwota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3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2E1AE374" w14:textId="26D43E26" w:rsid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pozostałe wydatki bieżące urzędu gminy tj. zakup materiałów, środków żywności, ubezpieczenia, podatek od środków transportowych, podatek leśny, podatek od nieruchomości, opłatę z tytułu gospodarowania odpadami, zapłatę składek </w:t>
      </w:r>
      <w:r w:rsidRPr="00297EF9">
        <w:rPr>
          <w:rFonts w:ascii="Calibri" w:hAnsi="Calibri" w:cs="Calibri"/>
          <w:sz w:val="24"/>
          <w:szCs w:val="24"/>
        </w:rPr>
        <w:lastRenderedPageBreak/>
        <w:t xml:space="preserve">członkowskich na rzecz stowarzyszeń oraz podatek VAT i inne zaplanowano kwotę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93.600,00</w:t>
      </w:r>
      <w:r w:rsidRPr="00297EF9">
        <w:rPr>
          <w:rFonts w:ascii="Calibri" w:hAnsi="Calibri" w:cs="Calibri"/>
          <w:sz w:val="24"/>
          <w:szCs w:val="24"/>
        </w:rPr>
        <w:t xml:space="preserve"> zł</w:t>
      </w:r>
      <w:r w:rsidR="006D70D7">
        <w:rPr>
          <w:rFonts w:ascii="Calibri" w:hAnsi="Calibri" w:cs="Calibri"/>
          <w:sz w:val="24"/>
          <w:szCs w:val="24"/>
        </w:rPr>
        <w:t>,</w:t>
      </w:r>
    </w:p>
    <w:p w14:paraId="3760FAB7" w14:textId="06C84631" w:rsidR="006D70D7" w:rsidRPr="006D70D7" w:rsidRDefault="006D70D7" w:rsidP="006D70D7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inwestycyjne zaplanowane zostały w kwocie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150.000,00</w:t>
      </w:r>
      <w:r w:rsidRPr="00297EF9">
        <w:rPr>
          <w:rFonts w:ascii="Calibri" w:hAnsi="Calibri" w:cs="Calibri"/>
          <w:sz w:val="24"/>
          <w:szCs w:val="24"/>
        </w:rPr>
        <w:t xml:space="preserve"> zł na zadani</w:t>
      </w:r>
      <w:r>
        <w:rPr>
          <w:rFonts w:ascii="Calibri" w:hAnsi="Calibri" w:cs="Calibri"/>
          <w:sz w:val="24"/>
          <w:szCs w:val="24"/>
        </w:rPr>
        <w:t>e pn. „</w:t>
      </w:r>
      <w:proofErr w:type="spellStart"/>
      <w:r>
        <w:rPr>
          <w:rFonts w:ascii="Calibri" w:hAnsi="Calibri" w:cs="Calibri"/>
          <w:sz w:val="24"/>
          <w:szCs w:val="24"/>
        </w:rPr>
        <w:t>Mikroinstalacja</w:t>
      </w:r>
      <w:proofErr w:type="spellEnd"/>
      <w:r>
        <w:rPr>
          <w:rFonts w:ascii="Calibri" w:hAnsi="Calibri" w:cs="Calibri"/>
          <w:sz w:val="24"/>
          <w:szCs w:val="24"/>
        </w:rPr>
        <w:t xml:space="preserve"> fotowoltaiczna na budynku Urzędu Gminy w Jednorożcu”.</w:t>
      </w:r>
    </w:p>
    <w:p w14:paraId="5894A66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9C02E95" w14:textId="3D3DF2C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Dział 751 – Urzędy naczelnych organów władzy państwowej, kontroli i ochrony prawa oraz sądownictwa – kwota 1.</w:t>
      </w:r>
      <w:r w:rsidR="007A770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523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,00 zł</w:t>
      </w:r>
    </w:p>
    <w:p w14:paraId="3CC7E55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BB53070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Urzędy naczelnych organów władzy państwowej, kontroli i ochrony prawa oraz sądownictwa</w:t>
      </w:r>
    </w:p>
    <w:p w14:paraId="511014A0" w14:textId="19A1192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6D70D7">
        <w:rPr>
          <w:rFonts w:ascii="Calibri" w:hAnsi="Calibri" w:cs="Calibri"/>
          <w:b/>
          <w:bCs/>
          <w:sz w:val="24"/>
          <w:szCs w:val="24"/>
        </w:rPr>
        <w:t>1.523,00</w:t>
      </w:r>
      <w:r w:rsidRPr="00297EF9">
        <w:rPr>
          <w:rFonts w:ascii="Calibri" w:hAnsi="Calibri" w:cs="Calibri"/>
          <w:sz w:val="24"/>
          <w:szCs w:val="24"/>
        </w:rPr>
        <w:t xml:space="preserve"> zł stanowi dotację celową przyznaną na zadania zlecone wykonywane przez gminę. Powyższa kwota wydatkowana zostanie na wypłatę wynagrodzenia i odprowadzenie składek </w:t>
      </w:r>
      <w:r w:rsidR="006D70D7">
        <w:rPr>
          <w:rFonts w:ascii="Calibri" w:hAnsi="Calibri" w:cs="Calibri"/>
          <w:sz w:val="24"/>
          <w:szCs w:val="24"/>
        </w:rPr>
        <w:t>pracownika wykonującego</w:t>
      </w:r>
      <w:r w:rsidRPr="00297EF9">
        <w:rPr>
          <w:rFonts w:ascii="Calibri" w:hAnsi="Calibri" w:cs="Calibri"/>
          <w:sz w:val="24"/>
          <w:szCs w:val="24"/>
        </w:rPr>
        <w:t xml:space="preserve"> aktualizacj</w:t>
      </w:r>
      <w:r w:rsidR="006D70D7">
        <w:rPr>
          <w:rFonts w:ascii="Calibri" w:hAnsi="Calibri" w:cs="Calibri"/>
          <w:sz w:val="24"/>
          <w:szCs w:val="24"/>
        </w:rPr>
        <w:t xml:space="preserve">ę </w:t>
      </w:r>
      <w:r w:rsidRPr="00297EF9">
        <w:rPr>
          <w:rFonts w:ascii="Calibri" w:hAnsi="Calibri" w:cs="Calibri"/>
          <w:sz w:val="24"/>
          <w:szCs w:val="24"/>
        </w:rPr>
        <w:t>rejestru stałych mieszkańców gminy.</w:t>
      </w:r>
    </w:p>
    <w:p w14:paraId="70F4131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E8D58CF" w14:textId="036F67E3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Dział 754 – Bezpieczeństwo publiczne i ochrona przeciwpożarowa – kwota </w:t>
      </w:r>
      <w:r w:rsidR="006D70D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255.779,07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6F94D5F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3BE22E1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Ochotnicze straże pożarne</w:t>
      </w:r>
    </w:p>
    <w:p w14:paraId="6F0FFB41" w14:textId="5A6D55F2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6D70D7">
        <w:rPr>
          <w:rFonts w:ascii="Calibri" w:hAnsi="Calibri" w:cs="Calibri"/>
          <w:b/>
          <w:bCs/>
          <w:sz w:val="24"/>
          <w:szCs w:val="24"/>
        </w:rPr>
        <w:t>246.779,07</w:t>
      </w:r>
      <w:r w:rsidRPr="00297EF9">
        <w:rPr>
          <w:rFonts w:ascii="Calibri" w:hAnsi="Calibri" w:cs="Calibri"/>
          <w:sz w:val="24"/>
          <w:szCs w:val="24"/>
        </w:rPr>
        <w:t xml:space="preserve"> zł przeznaczone zostaną:</w:t>
      </w:r>
    </w:p>
    <w:p w14:paraId="5326DBF5" w14:textId="5A8CF987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wynagrodzenia bezosobowe oraz składki ZUS dla kierowców wozów strażackich zaplanowano kwotę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45.000,00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14D11CD9" w14:textId="53590D24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ekwiwalenty za akcje ratowniczo - gaśnicze i szkolenia dla strażaków zaplanowano kwotę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5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0.000,00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354C7851" w14:textId="5F16B8CC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na bieżące utrzymanie gotowości bojowej straży pożarnych i remonty tj. na zakup paliwa, materiałów do remontu i bieżących napraw samochodów i sprzętu strażackiego, przegląd techniczny samochodów, ubezpieczenie samochodów i strażaków, badania lekarskie, opłaty telekomunikacyjne</w:t>
      </w:r>
      <w:r w:rsidR="006D70D7">
        <w:rPr>
          <w:rFonts w:ascii="Calibri" w:hAnsi="Calibri" w:cs="Calibri"/>
          <w:sz w:val="24"/>
          <w:szCs w:val="24"/>
        </w:rPr>
        <w:t xml:space="preserve"> kw</w:t>
      </w:r>
      <w:r w:rsidRPr="00297EF9">
        <w:rPr>
          <w:rFonts w:ascii="Calibri" w:hAnsi="Calibri" w:cs="Calibri"/>
          <w:sz w:val="24"/>
          <w:szCs w:val="24"/>
        </w:rPr>
        <w:t xml:space="preserve">ota </w:t>
      </w:r>
      <w:r w:rsidR="006D70D7">
        <w:rPr>
          <w:rFonts w:ascii="Calibri" w:hAnsi="Calibri" w:cs="Calibri"/>
          <w:i/>
          <w:iCs/>
          <w:sz w:val="24"/>
          <w:szCs w:val="24"/>
          <w:u w:val="single"/>
        </w:rPr>
        <w:t>151.779,07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  <w:r w:rsidR="006D70D7">
        <w:rPr>
          <w:rFonts w:ascii="Calibri" w:hAnsi="Calibri" w:cs="Calibri"/>
          <w:sz w:val="24"/>
          <w:szCs w:val="24"/>
        </w:rPr>
        <w:t xml:space="preserve"> w tym w ramach funduszu sołeckiego Sołectwa Stegna 3.179,07 zł.</w:t>
      </w:r>
    </w:p>
    <w:p w14:paraId="7A3F12B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0BD8F48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Obrona cywilna</w:t>
      </w:r>
    </w:p>
    <w:p w14:paraId="632E9BCA" w14:textId="75AD5C3A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Planowane wydatki przeznaczone na zakup materiałów</w:t>
      </w:r>
      <w:r w:rsidR="006D70D7">
        <w:rPr>
          <w:rFonts w:ascii="Calibri" w:hAnsi="Calibri" w:cs="Calibri"/>
          <w:sz w:val="24"/>
          <w:szCs w:val="24"/>
        </w:rPr>
        <w:t xml:space="preserve"> i usług</w:t>
      </w:r>
      <w:r w:rsidRPr="00297EF9">
        <w:rPr>
          <w:rFonts w:ascii="Calibri" w:hAnsi="Calibri" w:cs="Calibri"/>
          <w:sz w:val="24"/>
          <w:szCs w:val="24"/>
        </w:rPr>
        <w:t xml:space="preserve"> celem zabezpieczenia obrony cywilnej zaplanowano w kwocie </w:t>
      </w:r>
      <w:r w:rsidR="006D70D7">
        <w:rPr>
          <w:rFonts w:ascii="Calibri" w:hAnsi="Calibri" w:cs="Calibri"/>
          <w:b/>
          <w:bCs/>
          <w:sz w:val="24"/>
          <w:szCs w:val="24"/>
        </w:rPr>
        <w:t>9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3661EE0A" w14:textId="65F5D2FE" w:rsidR="00531392" w:rsidRDefault="00531392" w:rsidP="006D70D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2AC408D" w14:textId="77777777" w:rsidR="00531392" w:rsidRPr="00297EF9" w:rsidRDefault="00531392" w:rsidP="006D70D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49F55DC" w14:textId="5B3A663C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lastRenderedPageBreak/>
        <w:t xml:space="preserve">Dział 757 – Obsługa długu publicznego – kwota </w:t>
      </w:r>
      <w:r w:rsidR="006D70D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60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0.000,00 zł</w:t>
      </w:r>
    </w:p>
    <w:p w14:paraId="3FAD95B0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15466B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Obsługa papierów wartościowych, kredytów i pożyczek oraz innych zobowiązań jednostek samorządu terytorialnego zaliczanych do tytułu dłużnego – kredyty i pożyczki</w:t>
      </w:r>
    </w:p>
    <w:p w14:paraId="1DF46168" w14:textId="45F058F5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6D70D7" w:rsidRPr="007A770F">
        <w:rPr>
          <w:rFonts w:ascii="Calibri" w:hAnsi="Calibri" w:cs="Calibri"/>
          <w:b/>
          <w:bCs/>
          <w:sz w:val="24"/>
          <w:szCs w:val="24"/>
        </w:rPr>
        <w:t>586</w:t>
      </w:r>
      <w:r w:rsidRPr="007A770F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 przeznaczona na spłatę odsetek od obligacji komunalnych</w:t>
      </w:r>
      <w:r w:rsidR="006D70D7">
        <w:rPr>
          <w:rFonts w:ascii="Calibri" w:hAnsi="Calibri" w:cs="Calibri"/>
          <w:sz w:val="24"/>
          <w:szCs w:val="24"/>
        </w:rPr>
        <w:t xml:space="preserve">, kwota </w:t>
      </w:r>
      <w:r w:rsidR="006D70D7" w:rsidRPr="007A770F">
        <w:rPr>
          <w:rFonts w:ascii="Calibri" w:hAnsi="Calibri" w:cs="Calibri"/>
          <w:b/>
          <w:bCs/>
          <w:sz w:val="24"/>
          <w:szCs w:val="24"/>
        </w:rPr>
        <w:t>14.000,00</w:t>
      </w:r>
      <w:r w:rsidR="006D70D7" w:rsidRPr="007A770F">
        <w:rPr>
          <w:rFonts w:ascii="Calibri" w:hAnsi="Calibri" w:cs="Calibri"/>
          <w:sz w:val="24"/>
          <w:szCs w:val="24"/>
        </w:rPr>
        <w:t xml:space="preserve"> zł</w:t>
      </w:r>
      <w:r w:rsidR="006D70D7">
        <w:rPr>
          <w:rFonts w:ascii="Calibri" w:hAnsi="Calibri" w:cs="Calibri"/>
          <w:sz w:val="24"/>
          <w:szCs w:val="24"/>
        </w:rPr>
        <w:t xml:space="preserve"> przeznaczona na prowizję i opłaty od planow</w:t>
      </w:r>
      <w:r w:rsidR="00531392">
        <w:rPr>
          <w:rFonts w:ascii="Calibri" w:hAnsi="Calibri" w:cs="Calibri"/>
          <w:sz w:val="24"/>
          <w:szCs w:val="24"/>
        </w:rPr>
        <w:t>a</w:t>
      </w:r>
      <w:r w:rsidR="006D70D7">
        <w:rPr>
          <w:rFonts w:ascii="Calibri" w:hAnsi="Calibri" w:cs="Calibri"/>
          <w:sz w:val="24"/>
          <w:szCs w:val="24"/>
        </w:rPr>
        <w:t>nej emisji obligacji komunalnych</w:t>
      </w:r>
      <w:r w:rsidR="007A770F">
        <w:rPr>
          <w:rFonts w:ascii="Calibri" w:hAnsi="Calibri" w:cs="Calibri"/>
          <w:sz w:val="24"/>
          <w:szCs w:val="24"/>
        </w:rPr>
        <w:t>.</w:t>
      </w:r>
    </w:p>
    <w:p w14:paraId="434982B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629553A" w14:textId="0737BD5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Dział 758 – Różne rozliczenia – kwota </w:t>
      </w:r>
      <w:r w:rsidR="0053139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360.822,99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2AB77C05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C1D9FA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Różne rozliczenia finansowe </w:t>
      </w:r>
    </w:p>
    <w:p w14:paraId="7782FA0C" w14:textId="5032742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531392">
        <w:rPr>
          <w:rFonts w:ascii="Calibri" w:hAnsi="Calibri" w:cs="Calibri"/>
          <w:b/>
          <w:bCs/>
          <w:sz w:val="24"/>
          <w:szCs w:val="24"/>
        </w:rPr>
        <w:t>10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obsługę bankową.</w:t>
      </w:r>
    </w:p>
    <w:p w14:paraId="5F9FCE65" w14:textId="77777777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2DCBA7BD" w14:textId="18D5DD84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Rezerwy celowe i ogólne</w:t>
      </w:r>
    </w:p>
    <w:p w14:paraId="78EEB747" w14:textId="704A551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531392">
        <w:rPr>
          <w:rFonts w:ascii="Calibri" w:hAnsi="Calibri" w:cs="Calibri"/>
          <w:b/>
          <w:bCs/>
          <w:sz w:val="24"/>
          <w:szCs w:val="24"/>
        </w:rPr>
        <w:t>350.822,99</w:t>
      </w:r>
      <w:r w:rsidRPr="00297EF9">
        <w:rPr>
          <w:rFonts w:ascii="Calibri" w:hAnsi="Calibri" w:cs="Calibri"/>
          <w:sz w:val="24"/>
          <w:szCs w:val="24"/>
        </w:rPr>
        <w:t xml:space="preserve"> zł stanowi rezerwę, z której </w:t>
      </w:r>
      <w:r w:rsidR="004B0D8D">
        <w:rPr>
          <w:rFonts w:ascii="Calibri" w:hAnsi="Calibri" w:cs="Calibri"/>
          <w:i/>
          <w:iCs/>
          <w:sz w:val="24"/>
          <w:szCs w:val="24"/>
          <w:u w:val="single"/>
        </w:rPr>
        <w:t>106.822,99</w:t>
      </w:r>
      <w:r w:rsidRPr="00297EF9">
        <w:rPr>
          <w:rFonts w:ascii="Calibri" w:hAnsi="Calibri" w:cs="Calibri"/>
          <w:sz w:val="24"/>
          <w:szCs w:val="24"/>
        </w:rPr>
        <w:t xml:space="preserve"> zł przeznaczone jest na realizacje zadań z zakresu zarządzania kryzysowego w myśl ustawy z dnia 26.04.2007 r. (</w:t>
      </w:r>
      <w:proofErr w:type="spellStart"/>
      <w:r w:rsidRPr="00297EF9">
        <w:rPr>
          <w:rFonts w:ascii="Calibri" w:hAnsi="Calibri" w:cs="Calibri"/>
          <w:sz w:val="24"/>
          <w:szCs w:val="24"/>
        </w:rPr>
        <w:t>t.j</w:t>
      </w:r>
      <w:proofErr w:type="spellEnd"/>
      <w:r w:rsidRPr="00297EF9">
        <w:rPr>
          <w:rFonts w:ascii="Calibri" w:hAnsi="Calibri" w:cs="Calibri"/>
          <w:sz w:val="24"/>
          <w:szCs w:val="24"/>
        </w:rPr>
        <w:t>. Dz.U.  z 202</w:t>
      </w:r>
      <w:r w:rsidR="00A8245D">
        <w:rPr>
          <w:rFonts w:ascii="Calibri" w:hAnsi="Calibri" w:cs="Calibri"/>
          <w:sz w:val="24"/>
          <w:szCs w:val="24"/>
        </w:rPr>
        <w:t>2</w:t>
      </w:r>
      <w:r w:rsidRPr="00297EF9">
        <w:rPr>
          <w:rFonts w:ascii="Calibri" w:hAnsi="Calibri" w:cs="Calibri"/>
          <w:sz w:val="24"/>
          <w:szCs w:val="24"/>
        </w:rPr>
        <w:t xml:space="preserve"> poz. </w:t>
      </w:r>
      <w:r w:rsidR="00A8245D">
        <w:rPr>
          <w:rFonts w:ascii="Calibri" w:hAnsi="Calibri" w:cs="Calibri"/>
          <w:sz w:val="24"/>
          <w:szCs w:val="24"/>
        </w:rPr>
        <w:t>261</w:t>
      </w:r>
      <w:r w:rsidRPr="00297EF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297EF9">
        <w:rPr>
          <w:rFonts w:ascii="Calibri" w:hAnsi="Calibri" w:cs="Calibri"/>
          <w:sz w:val="24"/>
          <w:szCs w:val="24"/>
        </w:rPr>
        <w:t>późn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. zm.) o zarządzaniu kryzysowym, która nakłada obowiązek utworzenia rezerwy w budżecie gminy, </w:t>
      </w:r>
      <w:r w:rsidR="00531392">
        <w:rPr>
          <w:rFonts w:ascii="Calibri" w:hAnsi="Calibri" w:cs="Calibri"/>
          <w:i/>
          <w:iCs/>
          <w:sz w:val="24"/>
          <w:szCs w:val="24"/>
          <w:u w:val="single"/>
        </w:rPr>
        <w:t>2</w:t>
      </w:r>
      <w:r w:rsidR="004B0D8D">
        <w:rPr>
          <w:rFonts w:ascii="Calibri" w:hAnsi="Calibri" w:cs="Calibri"/>
          <w:i/>
          <w:iCs/>
          <w:sz w:val="24"/>
          <w:szCs w:val="24"/>
          <w:u w:val="single"/>
        </w:rPr>
        <w:t>44</w:t>
      </w:r>
      <w:r w:rsidR="00531392">
        <w:rPr>
          <w:rFonts w:ascii="Calibri" w:hAnsi="Calibri" w:cs="Calibri"/>
          <w:i/>
          <w:iCs/>
          <w:sz w:val="24"/>
          <w:szCs w:val="24"/>
          <w:u w:val="single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 jest to rezerwa ogólna.</w:t>
      </w:r>
    </w:p>
    <w:p w14:paraId="78FA12C7" w14:textId="77777777" w:rsidR="00297EF9" w:rsidRPr="00297EF9" w:rsidRDefault="00297EF9" w:rsidP="00297EF9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2CAF6364" w14:textId="18127AE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Dział 801 – Oświata i wychowanie – kwota </w:t>
      </w:r>
      <w:r w:rsidR="006B60F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15.</w:t>
      </w:r>
      <w:r w:rsidR="00BE471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218.126</w:t>
      </w:r>
      <w:r w:rsidR="006B60F5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,37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5F84B9F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1DFDD68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Szkoły podstawowe</w:t>
      </w:r>
      <w:r w:rsidRPr="00297EF9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043D7EA1" w14:textId="7554F225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Planowana kwota</w:t>
      </w:r>
      <w:r w:rsidR="006B60F5">
        <w:rPr>
          <w:rFonts w:ascii="Calibri" w:hAnsi="Calibri" w:cs="Calibri"/>
          <w:sz w:val="24"/>
          <w:szCs w:val="24"/>
        </w:rPr>
        <w:t xml:space="preserve"> </w:t>
      </w:r>
      <w:r w:rsidR="006B60F5">
        <w:rPr>
          <w:rFonts w:ascii="Calibri" w:hAnsi="Calibri" w:cs="Calibri"/>
          <w:b/>
          <w:bCs/>
          <w:sz w:val="24"/>
          <w:szCs w:val="24"/>
        </w:rPr>
        <w:t xml:space="preserve">7.835.056,00 </w:t>
      </w:r>
      <w:r w:rsidRPr="00297EF9">
        <w:rPr>
          <w:rFonts w:ascii="Calibri" w:hAnsi="Calibri" w:cs="Calibri"/>
          <w:sz w:val="24"/>
          <w:szCs w:val="24"/>
        </w:rPr>
        <w:t>zł zostanie przeznaczona utrzymanie szkół podstawowych na terenie Gminy Jednorożec tj.:</w:t>
      </w:r>
    </w:p>
    <w:p w14:paraId="462FA189" w14:textId="65D50CD5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wynagrodzenia osobowe i dodatkowe wynagrodzenie roczne dla nauczycieli i pracowników obsługi, dodatki do wynagrodzeń, składki ubezpieczenia społecznego i Fundusz Pracy, wydatki osobowe niezaliczane do wynagrodzeń, odpisy na ZFŚS przeznacza się kwotę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7.</w:t>
      </w:r>
      <w:r w:rsidR="006B60F5">
        <w:rPr>
          <w:rFonts w:ascii="Calibri" w:hAnsi="Calibri" w:cs="Calibri"/>
          <w:i/>
          <w:iCs/>
          <w:sz w:val="24"/>
          <w:szCs w:val="24"/>
          <w:u w:val="single"/>
        </w:rPr>
        <w:t>371.116,00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4D62AE0D" w14:textId="7EB9161D" w:rsidR="00297EF9" w:rsidRPr="00B807EB" w:rsidRDefault="00297EF9" w:rsidP="00B807E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rzeczowe zaplanowano wydatkować kwotę </w:t>
      </w:r>
      <w:r w:rsidR="006B60F5">
        <w:rPr>
          <w:rFonts w:ascii="Calibri" w:hAnsi="Calibri" w:cs="Calibri"/>
          <w:i/>
          <w:iCs/>
          <w:sz w:val="24"/>
          <w:szCs w:val="24"/>
          <w:u w:val="single"/>
        </w:rPr>
        <w:t>463.940,00</w:t>
      </w:r>
      <w:r w:rsidRPr="00297EF9">
        <w:rPr>
          <w:rFonts w:ascii="Calibri" w:hAnsi="Calibri" w:cs="Calibri"/>
          <w:sz w:val="24"/>
          <w:szCs w:val="24"/>
        </w:rPr>
        <w:t xml:space="preserve"> zł  w tym: na zakup oleju opałowego, gazu, środków czystości i BHP, artykułów biurowych i wyposażenia, książek, na zakup energii, usługi telekomunikacyjne, pocztowe, usługi transportowe (wyjazd dzieci na zawody sportowe), wypłatę delegacji, badania lekarskie, ubezpieczenia i inne bieżące wydatki.</w:t>
      </w:r>
    </w:p>
    <w:p w14:paraId="5DBBF526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lastRenderedPageBreak/>
        <w:t>Przedszkola</w:t>
      </w:r>
    </w:p>
    <w:p w14:paraId="0EB89723" w14:textId="6569C77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ramach przedszkoli w kwocie </w:t>
      </w:r>
      <w:r w:rsidRPr="00297EF9">
        <w:rPr>
          <w:rFonts w:ascii="Calibri" w:hAnsi="Calibri" w:cs="Calibri"/>
          <w:b/>
          <w:bCs/>
          <w:sz w:val="24"/>
          <w:szCs w:val="24"/>
        </w:rPr>
        <w:t>1.</w:t>
      </w:r>
      <w:r w:rsidR="00BE4711">
        <w:rPr>
          <w:rFonts w:ascii="Calibri" w:hAnsi="Calibri" w:cs="Calibri"/>
          <w:b/>
          <w:bCs/>
          <w:sz w:val="24"/>
          <w:szCs w:val="24"/>
        </w:rPr>
        <w:t>757.077,00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 xml:space="preserve">zł zostaną przeznaczone na: </w:t>
      </w:r>
    </w:p>
    <w:p w14:paraId="5A8AD582" w14:textId="33B236F1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wynagrodzenia osobowe i dodatkowe wynagrodzenie roczne dla nauczycieli i pracowników obsługi, pochodne od wynagrodzeń (składki ZUS i na Fundusz Pracy), dodatki mieszkaniowe i wiejskie, wydatki osobowe niezaliczane do wynagrodzeń, odpisy na ZFŚS zaplanowano kwotę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1.</w:t>
      </w:r>
      <w:r w:rsidR="00B807EB">
        <w:rPr>
          <w:rFonts w:ascii="Calibri" w:hAnsi="Calibri" w:cs="Calibri"/>
          <w:i/>
          <w:iCs/>
          <w:sz w:val="24"/>
          <w:szCs w:val="24"/>
          <w:u w:val="single"/>
        </w:rPr>
        <w:t>004.755,00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1B2DB41F" w14:textId="3C8A59F4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bieżące przeznaczono </w:t>
      </w:r>
      <w:r w:rsidR="00B807EB">
        <w:rPr>
          <w:rFonts w:ascii="Calibri" w:hAnsi="Calibri" w:cs="Calibri"/>
          <w:i/>
          <w:iCs/>
          <w:sz w:val="24"/>
          <w:szCs w:val="24"/>
          <w:u w:val="single"/>
        </w:rPr>
        <w:t>289.260,00</w:t>
      </w:r>
      <w:r w:rsidRPr="00297EF9">
        <w:rPr>
          <w:rFonts w:ascii="Calibri" w:hAnsi="Calibri" w:cs="Calibri"/>
          <w:sz w:val="24"/>
          <w:szCs w:val="24"/>
        </w:rPr>
        <w:t xml:space="preserve"> zł, w tym: na zakup oleju opałowego, środki czystości, materiały biurowe, zakup żywności, za energię elektryczną, usługi telekomunikacyjne, pocztowe, ubezpieczenia i inne bieżące wydatki,</w:t>
      </w:r>
    </w:p>
    <w:p w14:paraId="4363BF36" w14:textId="74C4C48B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z tytułu uczęszczania dzieci z terenu Gminy Jednorożec do niepublicznych przedszkoli zaplanowano w kwocie </w:t>
      </w:r>
      <w:r w:rsidR="00BE4711">
        <w:rPr>
          <w:rFonts w:ascii="Calibri" w:hAnsi="Calibri" w:cs="Calibri"/>
          <w:i/>
          <w:iCs/>
          <w:sz w:val="24"/>
          <w:szCs w:val="24"/>
          <w:u w:val="single"/>
        </w:rPr>
        <w:t>63.828,00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64AB4C10" w14:textId="2B30A005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dotacja dla niepublicznego przedszkola „Kraina Smerfów” w miejscowości Stegna zaplanowana w kwocie </w:t>
      </w:r>
      <w:r w:rsidR="00B807EB">
        <w:rPr>
          <w:rFonts w:ascii="Calibri" w:hAnsi="Calibri" w:cs="Calibri"/>
          <w:i/>
          <w:iCs/>
          <w:sz w:val="24"/>
          <w:szCs w:val="24"/>
          <w:u w:val="single"/>
        </w:rPr>
        <w:t>399.234,00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1A91ECAA" w14:textId="77777777" w:rsidR="00297EF9" w:rsidRPr="00297EF9" w:rsidRDefault="00297EF9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6B30E9FB" w14:textId="77777777" w:rsidR="00297EF9" w:rsidRPr="00297EF9" w:rsidRDefault="00297EF9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Inne formy wychowania przedszkolnego </w:t>
      </w:r>
    </w:p>
    <w:p w14:paraId="4E8D332D" w14:textId="677F26E2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BE4711">
        <w:rPr>
          <w:rFonts w:ascii="Calibri" w:hAnsi="Calibri" w:cs="Calibri"/>
          <w:b/>
          <w:bCs/>
          <w:sz w:val="24"/>
          <w:szCs w:val="24"/>
        </w:rPr>
        <w:t>315.125,00</w:t>
      </w:r>
      <w:r w:rsidRPr="00297EF9">
        <w:rPr>
          <w:rFonts w:ascii="Calibri" w:hAnsi="Calibri" w:cs="Calibri"/>
          <w:sz w:val="24"/>
          <w:szCs w:val="24"/>
        </w:rPr>
        <w:t xml:space="preserve"> zł przeznaczona jest dla Związku Stowarzyszeń „</w:t>
      </w:r>
      <w:proofErr w:type="spellStart"/>
      <w:r w:rsidRPr="00297EF9">
        <w:rPr>
          <w:rFonts w:ascii="Calibri" w:hAnsi="Calibri" w:cs="Calibri"/>
          <w:sz w:val="24"/>
          <w:szCs w:val="24"/>
        </w:rPr>
        <w:t>Kurpsie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 Razem” jako dotacja na prowadzenie  punktów przedszkolnych na terenie Gminy Jednorożec.</w:t>
      </w:r>
    </w:p>
    <w:p w14:paraId="19F11BE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1C7CBC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Świetlice szkolne</w:t>
      </w:r>
    </w:p>
    <w:p w14:paraId="78E2465E" w14:textId="6E30926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zaplanowane w kwocie </w:t>
      </w:r>
      <w:r w:rsidR="00BE4711">
        <w:rPr>
          <w:rFonts w:ascii="Calibri" w:hAnsi="Calibri" w:cs="Calibri"/>
          <w:b/>
          <w:bCs/>
          <w:sz w:val="24"/>
          <w:szCs w:val="24"/>
        </w:rPr>
        <w:t>70.341,00</w:t>
      </w:r>
      <w:r w:rsidRPr="00297EF9">
        <w:rPr>
          <w:rFonts w:ascii="Calibri" w:hAnsi="Calibri" w:cs="Calibri"/>
          <w:sz w:val="24"/>
          <w:szCs w:val="24"/>
        </w:rPr>
        <w:t xml:space="preserve"> zł przeznaczone są na prowadzenie świetlicy szkolnej w Zespole Placówek Oświatowych w Jednorożcu na wynagrodzenia osobowe i dodatkowe wynagrodzenie roczne dla nauczycieli, dodatek wiejski, na pochodne od wynagrodzeń i odpisy na zakładowy fundusz świadczeń socjalnych. </w:t>
      </w:r>
    </w:p>
    <w:p w14:paraId="1BB28E9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2C1610A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Dowożenie uczniów do szkół </w:t>
      </w:r>
    </w:p>
    <w:p w14:paraId="6589948F" w14:textId="6625365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dowożenie uczniów do szkół z terenu gminy Jednorożec zaplanowano wydatkować kwotę </w:t>
      </w:r>
      <w:r w:rsidR="00BE4711">
        <w:rPr>
          <w:rFonts w:ascii="Calibri" w:hAnsi="Calibri" w:cs="Calibri"/>
          <w:b/>
          <w:bCs/>
          <w:sz w:val="24"/>
          <w:szCs w:val="24"/>
        </w:rPr>
        <w:t>681.350,00</w:t>
      </w:r>
      <w:r w:rsidRPr="00297EF9">
        <w:rPr>
          <w:rFonts w:ascii="Calibri" w:hAnsi="Calibri" w:cs="Calibri"/>
          <w:sz w:val="24"/>
          <w:szCs w:val="24"/>
        </w:rPr>
        <w:t xml:space="preserve"> zł. </w:t>
      </w:r>
    </w:p>
    <w:p w14:paraId="6A150D2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FF0000"/>
          <w:sz w:val="24"/>
          <w:szCs w:val="24"/>
        </w:rPr>
      </w:pPr>
    </w:p>
    <w:p w14:paraId="44A5D3B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Branżowe szkoły I </w:t>
      </w:r>
      <w:proofErr w:type="spellStart"/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i</w:t>
      </w:r>
      <w:proofErr w:type="spellEnd"/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II stopnia</w:t>
      </w:r>
    </w:p>
    <w:p w14:paraId="28B86282" w14:textId="512B239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Planowana kwota </w:t>
      </w:r>
      <w:r w:rsidR="00BE4711">
        <w:rPr>
          <w:rFonts w:ascii="Calibri" w:hAnsi="Calibri" w:cs="Calibri"/>
          <w:b/>
          <w:bCs/>
          <w:sz w:val="24"/>
          <w:szCs w:val="24"/>
        </w:rPr>
        <w:t>369.346,00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 zostanie przeznaczona utrzymanie szkoły branżowej funkcjonującej w ramach Zespołu Placówek Oświatowych w Jednorożcu tj.:</w:t>
      </w:r>
    </w:p>
    <w:p w14:paraId="44A7EA32" w14:textId="1B3CB48B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lastRenderedPageBreak/>
        <w:t xml:space="preserve">wynagrodzenia osobowe i dodatkowe wynagrodzenie roczne dla nauczycieli i pracowników obsługi, dodatki do wynagrodzeń, składki ubezpieczenia społecznego i Fundusz Pracy, wydatki osobowe niezaliczane do wynagrodzeń, odpisy na ZFŚS przeznacza się kwotę </w:t>
      </w:r>
      <w:r w:rsidR="00BE4711">
        <w:rPr>
          <w:rFonts w:ascii="Calibri" w:hAnsi="Calibri" w:cs="Calibri"/>
          <w:i/>
          <w:iCs/>
          <w:sz w:val="24"/>
          <w:szCs w:val="24"/>
          <w:u w:val="single"/>
        </w:rPr>
        <w:t>304.346,00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78F46B87" w14:textId="58288285" w:rsidR="00297EF9" w:rsidRDefault="00297EF9" w:rsidP="00297EF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rzeczowe zaplanowano wydatkować kwotę </w:t>
      </w:r>
      <w:r w:rsidR="00BE4711">
        <w:rPr>
          <w:rFonts w:ascii="Calibri" w:hAnsi="Calibri" w:cs="Calibri"/>
          <w:i/>
          <w:iCs/>
          <w:sz w:val="24"/>
          <w:szCs w:val="24"/>
          <w:u w:val="single"/>
        </w:rPr>
        <w:t>65.000,00</w:t>
      </w:r>
      <w:r w:rsidRPr="00297EF9">
        <w:rPr>
          <w:rFonts w:ascii="Calibri" w:hAnsi="Calibri" w:cs="Calibri"/>
          <w:sz w:val="24"/>
          <w:szCs w:val="24"/>
        </w:rPr>
        <w:t xml:space="preserve"> zł  w tym: na zakup gazu, środków czystości i BHP, artykułów biurowych i wyposażenia, na zakup energii, usługi telekomunikacyjne, pocztowe, wypłatę delegacji, ubezpieczenia i inne bieżące wydatki.</w:t>
      </w:r>
    </w:p>
    <w:p w14:paraId="25240B4C" w14:textId="77777777" w:rsidR="00BE4711" w:rsidRPr="00BE4711" w:rsidRDefault="00BE4711" w:rsidP="00BE4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60DCD1C0" w14:textId="466A5966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Licea ogólnokształcące</w:t>
      </w:r>
    </w:p>
    <w:p w14:paraId="1267A3AC" w14:textId="188EA192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Planowana kwota </w:t>
      </w:r>
      <w:r w:rsidRPr="00297EF9">
        <w:rPr>
          <w:rFonts w:ascii="Calibri" w:hAnsi="Calibri" w:cs="Calibri"/>
          <w:b/>
          <w:bCs/>
          <w:sz w:val="24"/>
          <w:szCs w:val="24"/>
        </w:rPr>
        <w:t>1.</w:t>
      </w:r>
      <w:r w:rsidR="00052BDC">
        <w:rPr>
          <w:rFonts w:ascii="Calibri" w:hAnsi="Calibri" w:cs="Calibri"/>
          <w:b/>
          <w:bCs/>
          <w:sz w:val="24"/>
          <w:szCs w:val="24"/>
        </w:rPr>
        <w:t>684.268,00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 zostanie przeznaczona utrzymanie liceum ogólnokształcącego funkcjonującego w ramach Zespołu Placówek Oświatowych w Jednorożcu tj.:</w:t>
      </w:r>
    </w:p>
    <w:p w14:paraId="2CFEA6B2" w14:textId="0DAAA220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wynagrodzenia osobowe i dodatkowe wynagrodzenie roczne dla nauczycieli i pracowników obsługi, dodatki do wynagrodzeń, składki ubezpieczenia społecznego i Fundusz Pracy, wydatki osobowe niezaliczane do wynagrodzeń, odpisy na ZFŚS przeznacza się kwotę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1.</w:t>
      </w:r>
      <w:r w:rsidR="00052BDC">
        <w:rPr>
          <w:rFonts w:ascii="Calibri" w:hAnsi="Calibri" w:cs="Calibri"/>
          <w:i/>
          <w:iCs/>
          <w:sz w:val="24"/>
          <w:szCs w:val="24"/>
          <w:u w:val="single"/>
        </w:rPr>
        <w:t>513.608,00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404DD0C2" w14:textId="48CA03A3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rzeczowe zaplanowano wydatkować kwotę </w:t>
      </w:r>
      <w:r w:rsidR="00052BDC">
        <w:rPr>
          <w:rFonts w:ascii="Calibri" w:hAnsi="Calibri" w:cs="Calibri"/>
          <w:i/>
          <w:iCs/>
          <w:sz w:val="24"/>
          <w:szCs w:val="24"/>
          <w:u w:val="single"/>
        </w:rPr>
        <w:t>170.660,00</w:t>
      </w:r>
      <w:r w:rsidRPr="00297EF9">
        <w:rPr>
          <w:rFonts w:ascii="Calibri" w:hAnsi="Calibri" w:cs="Calibri"/>
          <w:sz w:val="24"/>
          <w:szCs w:val="24"/>
        </w:rPr>
        <w:t xml:space="preserve"> zł  w tym: na zakup gazu, środków czystości i BHP, artykułów biurowych i wyposażenia, na zakup energii, usługi telekomunikacyjne, pocztowe, wypłatę delegacji, ubezpieczenia i inne bieżące wydatki.</w:t>
      </w:r>
    </w:p>
    <w:p w14:paraId="044E7101" w14:textId="77777777" w:rsidR="00297EF9" w:rsidRPr="00297EF9" w:rsidRDefault="00297EF9" w:rsidP="00297E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051F4A0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Dokształcanie i doskonalenie nauczycieli </w:t>
      </w:r>
    </w:p>
    <w:p w14:paraId="73227FFB" w14:textId="2F0C920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Pr="00297EF9">
        <w:rPr>
          <w:rFonts w:ascii="Calibri" w:hAnsi="Calibri" w:cs="Calibri"/>
          <w:b/>
          <w:bCs/>
          <w:sz w:val="24"/>
          <w:szCs w:val="24"/>
        </w:rPr>
        <w:t>48.</w:t>
      </w:r>
      <w:r w:rsidR="00052BDC">
        <w:rPr>
          <w:rFonts w:ascii="Calibri" w:hAnsi="Calibri" w:cs="Calibri"/>
          <w:b/>
          <w:bCs/>
          <w:sz w:val="24"/>
          <w:szCs w:val="24"/>
        </w:rPr>
        <w:t>055,00</w:t>
      </w:r>
      <w:r w:rsidRPr="00297EF9">
        <w:rPr>
          <w:rFonts w:ascii="Calibri" w:hAnsi="Calibri" w:cs="Calibri"/>
          <w:sz w:val="24"/>
          <w:szCs w:val="24"/>
        </w:rPr>
        <w:t xml:space="preserve"> zł została zaplanowana na szkolenia i kursy oraz wydatki związane z wyjazdami nauczycieli na kursy i szkolenia.</w:t>
      </w:r>
    </w:p>
    <w:p w14:paraId="0D94A291" w14:textId="104BE553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AA96A82" w14:textId="751A7AE6" w:rsidR="00052BDC" w:rsidRPr="00052BDC" w:rsidRDefault="00052BDC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052BDC">
        <w:rPr>
          <w:rFonts w:ascii="Calibri" w:hAnsi="Calibri" w:cs="Calibri"/>
          <w:i/>
          <w:iCs/>
          <w:sz w:val="24"/>
          <w:szCs w:val="24"/>
          <w:u w:val="single"/>
        </w:rPr>
        <w:t>Stołówki szkolne i przedszkolne</w:t>
      </w:r>
    </w:p>
    <w:p w14:paraId="3D440256" w14:textId="55FC34B2" w:rsidR="00052BDC" w:rsidRPr="00052BDC" w:rsidRDefault="00052BDC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52BDC">
        <w:rPr>
          <w:rFonts w:ascii="Calibri" w:hAnsi="Calibri" w:cs="Calibri"/>
          <w:sz w:val="24"/>
          <w:szCs w:val="24"/>
        </w:rPr>
        <w:t xml:space="preserve">Kwota </w:t>
      </w:r>
      <w:r w:rsidRPr="00052BDC">
        <w:rPr>
          <w:rFonts w:ascii="Calibri" w:hAnsi="Calibri" w:cs="Calibri"/>
          <w:b/>
          <w:bCs/>
          <w:sz w:val="24"/>
          <w:szCs w:val="24"/>
        </w:rPr>
        <w:t>140.000,00</w:t>
      </w:r>
      <w:r w:rsidRPr="00052BDC">
        <w:rPr>
          <w:rFonts w:ascii="Calibri" w:hAnsi="Calibri" w:cs="Calibri"/>
          <w:sz w:val="24"/>
          <w:szCs w:val="24"/>
        </w:rPr>
        <w:t xml:space="preserve"> zł przeznaczona jest na zakup środków żywności do sporządzania posiłków dla dzieci i młodzieży w stołówkach szkolnych.</w:t>
      </w:r>
    </w:p>
    <w:p w14:paraId="0B38A5DD" w14:textId="77777777" w:rsidR="00052BDC" w:rsidRPr="00297EF9" w:rsidRDefault="00052BDC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A2D5B30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lastRenderedPageBreak/>
        <w:t>Realizacja zadań wymagających stosowania specjalnej organizacji nauki i metod pracy dla dzieci w przedszkolach, oddziałach przedszkolnych w szkołach podstawowych i innych formach wychowania przedszkolnego</w:t>
      </w:r>
    </w:p>
    <w:p w14:paraId="590FF0FD" w14:textId="75FC26B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052BDC">
        <w:rPr>
          <w:rFonts w:ascii="Calibri" w:hAnsi="Calibri" w:cs="Calibri"/>
          <w:b/>
          <w:bCs/>
          <w:sz w:val="24"/>
          <w:szCs w:val="24"/>
        </w:rPr>
        <w:t>95.919,00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 zostaną przeznaczone na wynagrodzenia wraz z pochodnymi dla nauczycieli wykonujących pracę z dziećmi w przedszkolu wymagającymi specjalnej organizacji nauki.</w:t>
      </w:r>
    </w:p>
    <w:p w14:paraId="539D0EB9" w14:textId="3F71179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052BDC">
        <w:rPr>
          <w:rFonts w:ascii="Calibri" w:hAnsi="Calibri" w:cs="Calibri"/>
          <w:b/>
          <w:bCs/>
          <w:sz w:val="24"/>
          <w:szCs w:val="24"/>
        </w:rPr>
        <w:t>131.650,00</w:t>
      </w:r>
      <w:r w:rsidRPr="00297EF9">
        <w:rPr>
          <w:rFonts w:ascii="Calibri" w:hAnsi="Calibri" w:cs="Calibri"/>
          <w:sz w:val="24"/>
          <w:szCs w:val="24"/>
        </w:rPr>
        <w:t xml:space="preserve"> zł jest to dotacja dla niepublicznego przedszkola dla dzieci wymagających specjalnej organizacji nauki.</w:t>
      </w:r>
    </w:p>
    <w:p w14:paraId="4B4AAFD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B49974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Realizacja zadań wymagających stosowania specjalnej organizacji nauki i metod pracy dla dzieci i młodzieży w szkołach podstawowych</w:t>
      </w:r>
    </w:p>
    <w:p w14:paraId="213CC759" w14:textId="19CAC30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052BDC">
        <w:rPr>
          <w:rFonts w:ascii="Calibri" w:hAnsi="Calibri" w:cs="Calibri"/>
          <w:b/>
          <w:bCs/>
          <w:sz w:val="24"/>
          <w:szCs w:val="24"/>
        </w:rPr>
        <w:t>456.584,00</w:t>
      </w:r>
      <w:r w:rsidRPr="00297EF9">
        <w:rPr>
          <w:rFonts w:ascii="Calibri" w:hAnsi="Calibri" w:cs="Calibri"/>
          <w:sz w:val="24"/>
          <w:szCs w:val="24"/>
        </w:rPr>
        <w:t xml:space="preserve"> zł zostaną przeznaczone na wynagrodzenia wraz z pochodnymi dla nauczycieli wykonujących pracę z dziećmi i młodzieżą wymagającą specjalnej organizacji nauki.</w:t>
      </w:r>
    </w:p>
    <w:p w14:paraId="33B86B4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4F8B41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Realizacja zadań wymagających stosowania specjalnej organizacji nauki i metod pracy dla dzieci i młodzieży w gimnazjach, klasach dotychczasowego gimnazjum prowadzonych w szkołach tego typu, liceach ogólnokształcących, technikach, szkołach policealnych, branżowych szkołach I </w:t>
      </w:r>
      <w:proofErr w:type="spellStart"/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i</w:t>
      </w:r>
      <w:proofErr w:type="spellEnd"/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II stopnia i klasach dotychczasowej zasadniczej szkoły zawodowej prowadzonych w branżowych szkołach I stopnia oraz szkołach artystycznych</w:t>
      </w:r>
    </w:p>
    <w:p w14:paraId="14210D9A" w14:textId="40B92AE5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052BDC">
        <w:rPr>
          <w:rFonts w:ascii="Calibri" w:hAnsi="Calibri" w:cs="Calibri"/>
          <w:b/>
          <w:bCs/>
          <w:sz w:val="24"/>
          <w:szCs w:val="24"/>
        </w:rPr>
        <w:t>133.615,00</w:t>
      </w:r>
      <w:r w:rsidRPr="00297EF9">
        <w:rPr>
          <w:rFonts w:ascii="Calibri" w:hAnsi="Calibri" w:cs="Calibri"/>
          <w:sz w:val="24"/>
          <w:szCs w:val="24"/>
        </w:rPr>
        <w:t xml:space="preserve"> zł zostaną przeznaczone na wynagrodzenia wraz z pochodnymi dla nauczycieli wykonujących pracę z dziećmi i młodzieżą wymagającą specjalnej organizacji nauki</w:t>
      </w:r>
      <w:r w:rsidR="007A770F">
        <w:rPr>
          <w:rFonts w:ascii="Calibri" w:hAnsi="Calibri" w:cs="Calibri"/>
          <w:sz w:val="24"/>
          <w:szCs w:val="24"/>
        </w:rPr>
        <w:t xml:space="preserve"> oraz na zakup środków dydaktycznych.</w:t>
      </w:r>
    </w:p>
    <w:p w14:paraId="5313987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1CD3765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Pozostała działalność </w:t>
      </w:r>
    </w:p>
    <w:p w14:paraId="28D2E493" w14:textId="53A13831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052BDC">
        <w:rPr>
          <w:rFonts w:ascii="Calibri" w:hAnsi="Calibri" w:cs="Calibri"/>
          <w:b/>
          <w:bCs/>
          <w:sz w:val="24"/>
          <w:szCs w:val="24"/>
        </w:rPr>
        <w:t>1.499.740,37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 została zaplanowana na:</w:t>
      </w:r>
    </w:p>
    <w:p w14:paraId="7F19A850" w14:textId="5E18C0BE" w:rsidR="00297EF9" w:rsidRPr="00297EF9" w:rsidRDefault="00297EF9" w:rsidP="00297EF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zakładowy fundusz świadczeń socjalnych dla nauczycieli emerytów i rencistów szkół i przedszkoli z terenu gminy Jednorożec kwota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120.</w:t>
      </w:r>
      <w:r w:rsidR="00052BDC">
        <w:rPr>
          <w:rFonts w:ascii="Calibri" w:hAnsi="Calibri" w:cs="Calibri"/>
          <w:i/>
          <w:iCs/>
          <w:sz w:val="24"/>
          <w:szCs w:val="24"/>
          <w:u w:val="single"/>
        </w:rPr>
        <w:t>000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43284349" w14:textId="77777777" w:rsidR="00052BDC" w:rsidRDefault="00297EF9" w:rsidP="00052BDC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fundusz zdrowotny nauczycieli z terenu gminy kwota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15.000,00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3E334473" w14:textId="6019325A" w:rsidR="00297EF9" w:rsidRDefault="00052BDC" w:rsidP="00052BDC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52BDC">
        <w:rPr>
          <w:rFonts w:ascii="Calibri" w:hAnsi="Calibri" w:cs="Calibri"/>
          <w:i/>
          <w:iCs/>
          <w:sz w:val="24"/>
          <w:szCs w:val="24"/>
          <w:u w:val="single"/>
        </w:rPr>
        <w:t>48.240,37</w:t>
      </w:r>
      <w:r w:rsidR="00297EF9" w:rsidRPr="00052BDC">
        <w:rPr>
          <w:rFonts w:ascii="Calibri" w:hAnsi="Calibri" w:cs="Calibri"/>
          <w:sz w:val="24"/>
          <w:szCs w:val="24"/>
        </w:rPr>
        <w:t xml:space="preserve"> zł środki na realizację zadania „</w:t>
      </w:r>
      <w:proofErr w:type="spellStart"/>
      <w:r w:rsidR="00297EF9" w:rsidRPr="00052BDC">
        <w:rPr>
          <w:rFonts w:ascii="Calibri" w:hAnsi="Calibri" w:cs="Calibri"/>
          <w:sz w:val="24"/>
          <w:szCs w:val="24"/>
        </w:rPr>
        <w:t>Erasmuss</w:t>
      </w:r>
      <w:proofErr w:type="spellEnd"/>
      <w:r w:rsidR="00297EF9" w:rsidRPr="00052BDC">
        <w:rPr>
          <w:rFonts w:ascii="Calibri" w:hAnsi="Calibri" w:cs="Calibri"/>
          <w:sz w:val="24"/>
          <w:szCs w:val="24"/>
        </w:rPr>
        <w:t>+”</w:t>
      </w:r>
      <w:r>
        <w:rPr>
          <w:rFonts w:ascii="Calibri" w:hAnsi="Calibri" w:cs="Calibri"/>
          <w:sz w:val="24"/>
          <w:szCs w:val="24"/>
        </w:rPr>
        <w:t>,</w:t>
      </w:r>
    </w:p>
    <w:p w14:paraId="7D80A43D" w14:textId="1AAF68FD" w:rsidR="00052BDC" w:rsidRPr="00052BDC" w:rsidRDefault="00052BDC" w:rsidP="00052BDC">
      <w:pPr>
        <w:pStyle w:val="Akapitzlist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Wydatki inwestycyjne zaplanowane na zadanie pn. „Przebudowa i remont pomieszczeń kuchennych w budynku Zespołu Szkół w Jednorożcu w miejscowości </w:t>
      </w:r>
      <w:r>
        <w:rPr>
          <w:rFonts w:ascii="Calibri" w:hAnsi="Calibri" w:cs="Calibri"/>
          <w:sz w:val="24"/>
          <w:szCs w:val="24"/>
        </w:rPr>
        <w:lastRenderedPageBreak/>
        <w:t>Jednorożec</w:t>
      </w:r>
      <w:r w:rsidRPr="00052BDC">
        <w:rPr>
          <w:rFonts w:ascii="Calibri" w:hAnsi="Calibri" w:cs="Calibri"/>
          <w:sz w:val="24"/>
          <w:szCs w:val="24"/>
        </w:rPr>
        <w:t xml:space="preserve">, gm. Jednorożec” – planowana kwota wydatków </w:t>
      </w:r>
      <w:r w:rsidRPr="00052BDC">
        <w:rPr>
          <w:rFonts w:ascii="Calibri" w:hAnsi="Calibri" w:cs="Calibri"/>
          <w:sz w:val="24"/>
          <w:szCs w:val="24"/>
          <w:u w:val="single"/>
        </w:rPr>
        <w:t xml:space="preserve">1.316.500,00 </w:t>
      </w:r>
      <w:r w:rsidRPr="00052BDC">
        <w:rPr>
          <w:rFonts w:ascii="Calibri" w:hAnsi="Calibri" w:cs="Calibri"/>
          <w:sz w:val="24"/>
          <w:szCs w:val="24"/>
        </w:rPr>
        <w:t>zł, w tym 1.</w:t>
      </w:r>
      <w:r>
        <w:rPr>
          <w:rFonts w:ascii="Calibri" w:hAnsi="Calibri" w:cs="Calibri"/>
          <w:sz w:val="24"/>
          <w:szCs w:val="24"/>
        </w:rPr>
        <w:t>274.000,00</w:t>
      </w:r>
      <w:r w:rsidRPr="00052BDC">
        <w:rPr>
          <w:rFonts w:ascii="Calibri" w:hAnsi="Calibri" w:cs="Calibri"/>
          <w:sz w:val="24"/>
          <w:szCs w:val="24"/>
        </w:rPr>
        <w:t xml:space="preserve"> zł środki Rządowego Funduszu Polski Ład.</w:t>
      </w:r>
    </w:p>
    <w:p w14:paraId="41AD7F69" w14:textId="77777777" w:rsidR="00052BDC" w:rsidRPr="00052BDC" w:rsidRDefault="00052BDC" w:rsidP="00052B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A36B338" w14:textId="719C0489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Dział 851 – Ochrona zdrowia – kwota 1</w:t>
      </w:r>
      <w:r w:rsidR="00F951D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5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1.000,00 zł</w:t>
      </w:r>
    </w:p>
    <w:p w14:paraId="2F8641A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C91D3D3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Zwalczanie narkomani</w:t>
      </w:r>
    </w:p>
    <w:p w14:paraId="117820E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Pr="00297EF9">
        <w:rPr>
          <w:rFonts w:ascii="Calibri" w:hAnsi="Calibri" w:cs="Calibri"/>
          <w:sz w:val="24"/>
          <w:szCs w:val="24"/>
          <w:u w:val="single"/>
        </w:rPr>
        <w:t>1.000,00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przeciwdziałanie narkomani na terenie Gminy Jednorożec, zgodnie z ustawą z dnia 29 lipca 2005 r. o przeciwdziałaniu narkomanii (Dz. U. 2020, poz. 2050).</w:t>
      </w:r>
    </w:p>
    <w:p w14:paraId="489393F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0A128B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Przeciwdziałanie alkoholizmowi</w:t>
      </w:r>
    </w:p>
    <w:p w14:paraId="6124BE7C" w14:textId="2D279827" w:rsidR="00297EF9" w:rsidRPr="00F951DB" w:rsidRDefault="00297EF9" w:rsidP="00F95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Pr="00297EF9">
        <w:rPr>
          <w:rFonts w:ascii="Calibri" w:hAnsi="Calibri" w:cs="Calibri"/>
          <w:sz w:val="24"/>
          <w:szCs w:val="24"/>
          <w:u w:val="single"/>
        </w:rPr>
        <w:t>1</w:t>
      </w:r>
      <w:r w:rsidR="00F951DB">
        <w:rPr>
          <w:rFonts w:ascii="Calibri" w:hAnsi="Calibri" w:cs="Calibri"/>
          <w:sz w:val="24"/>
          <w:szCs w:val="24"/>
          <w:u w:val="single"/>
        </w:rPr>
        <w:t>5</w:t>
      </w:r>
      <w:r w:rsidRPr="00297EF9">
        <w:rPr>
          <w:rFonts w:ascii="Calibri" w:hAnsi="Calibri" w:cs="Calibri"/>
          <w:sz w:val="24"/>
          <w:szCs w:val="24"/>
          <w:u w:val="single"/>
        </w:rPr>
        <w:t>0.000,00</w:t>
      </w:r>
      <w:r w:rsidRPr="00297EF9">
        <w:rPr>
          <w:rFonts w:ascii="Calibri" w:hAnsi="Calibri" w:cs="Calibri"/>
          <w:sz w:val="24"/>
          <w:szCs w:val="24"/>
        </w:rPr>
        <w:t xml:space="preserve"> zł przeznaczona zostanie na profilaktykę przeciwalkoholową. Wydatki będą dotyczyły prowadzenia Gminnego Punktu Informacyjno-Konsultacyjnego ds. Profilaktyki i Rozwiązywania Problemów Alkoholowych w Jednorożcu, prowadzenia szkoleń, pomocy finansowej dla dzieci korzystających z obozów terapeutycznych, wynagrodzenia za udział w posiedzeniach komisji, prowadzenia zajęć terapeutycznych, organizowania konkursów, wypłaty delegacji. Wydatki w całości pokrywane są z wpływów za wydane zezwolenia na sprzedaż alkoholu</w:t>
      </w:r>
      <w:r w:rsidR="00F951DB">
        <w:rPr>
          <w:rFonts w:ascii="Calibri" w:hAnsi="Calibri" w:cs="Calibri"/>
          <w:sz w:val="24"/>
          <w:szCs w:val="24"/>
        </w:rPr>
        <w:t xml:space="preserve"> oraz </w:t>
      </w:r>
      <w:r w:rsidRPr="00297EF9">
        <w:rPr>
          <w:rFonts w:ascii="Calibri" w:hAnsi="Calibri" w:cs="Calibri"/>
          <w:color w:val="000000"/>
          <w:sz w:val="24"/>
          <w:szCs w:val="24"/>
        </w:rPr>
        <w:t>z opłaty za zezwolenie na sprzedaż napojów alkoholowych w obrocie hurtowym.</w:t>
      </w:r>
    </w:p>
    <w:p w14:paraId="59AC7A48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48DBF0D3" w14:textId="44642BCD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ział 852 – Pomoc społeczna – kwota 1.</w:t>
      </w:r>
      <w:r w:rsidR="00F951D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798.887,00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38B2B23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3A6C6AA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Domy pomocy społecznej </w:t>
      </w:r>
    </w:p>
    <w:p w14:paraId="6C43A396" w14:textId="2EDDA623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Pr="00297EF9">
        <w:rPr>
          <w:rFonts w:ascii="Calibri" w:hAnsi="Calibri" w:cs="Calibri"/>
          <w:b/>
          <w:bCs/>
          <w:sz w:val="24"/>
          <w:szCs w:val="24"/>
        </w:rPr>
        <w:t>2</w:t>
      </w:r>
      <w:r w:rsidR="00F951DB">
        <w:rPr>
          <w:rFonts w:ascii="Calibri" w:hAnsi="Calibri" w:cs="Calibri"/>
          <w:b/>
          <w:bCs/>
          <w:sz w:val="24"/>
          <w:szCs w:val="24"/>
        </w:rPr>
        <w:t>3</w:t>
      </w:r>
      <w:r w:rsidRPr="00297EF9">
        <w:rPr>
          <w:rFonts w:ascii="Calibri" w:hAnsi="Calibri" w:cs="Calibri"/>
          <w:b/>
          <w:bCs/>
          <w:sz w:val="24"/>
          <w:szCs w:val="24"/>
        </w:rPr>
        <w:t>0.000,00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opłaty za osoby przebywające w domu pomocy społecznej będące mieszkańcami gminy Jednorożec.</w:t>
      </w:r>
    </w:p>
    <w:p w14:paraId="79E7B06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867EDAF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Zadania w zakresie przeciwdziałania przemocy w rodzinie </w:t>
      </w:r>
    </w:p>
    <w:p w14:paraId="5616334E" w14:textId="083B686E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Pr="00297EF9">
        <w:rPr>
          <w:rFonts w:ascii="Calibri" w:hAnsi="Calibri" w:cs="Calibri"/>
          <w:b/>
          <w:bCs/>
          <w:sz w:val="24"/>
          <w:szCs w:val="24"/>
        </w:rPr>
        <w:t>1.500,00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szkolenia członków zespołu interdyscyplinarnego z zakresu przeciwdziałania przemocy w rodzinie.</w:t>
      </w:r>
    </w:p>
    <w:p w14:paraId="6A220406" w14:textId="3B68561B" w:rsidR="00F951DB" w:rsidRDefault="00F951DB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CBC23B9" w14:textId="77777777" w:rsidR="0038102A" w:rsidRPr="00297EF9" w:rsidRDefault="0038102A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CBB2448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lastRenderedPageBreak/>
        <w:t xml:space="preserve">Składki na ubezpieczenia zdrowotne opłacane za osoby pobierające niektóre świadczenia z pomocy społecznej oraz za osoby uczestniczące w zajęciach w centrum integracji społecznej </w:t>
      </w:r>
    </w:p>
    <w:p w14:paraId="226BBC0B" w14:textId="34FD4C4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F951DB">
        <w:rPr>
          <w:rFonts w:ascii="Calibri" w:hAnsi="Calibri" w:cs="Calibri"/>
          <w:b/>
          <w:bCs/>
          <w:sz w:val="24"/>
          <w:szCs w:val="24"/>
        </w:rPr>
        <w:t>30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.700,00 zł </w:t>
      </w:r>
      <w:r w:rsidRPr="00297EF9">
        <w:rPr>
          <w:rFonts w:ascii="Calibri" w:hAnsi="Calibri" w:cs="Calibri"/>
          <w:sz w:val="24"/>
          <w:szCs w:val="24"/>
        </w:rPr>
        <w:t xml:space="preserve">przeznaczona jest na odprowadzenie składek ubezpieczenia zdrowotnego za osoby pobierające niektóre świadczenia z pomocy społecznej. Planowany wydatek w kwocie </w:t>
      </w:r>
      <w:r w:rsidRPr="00297EF9">
        <w:rPr>
          <w:rFonts w:ascii="Calibri" w:hAnsi="Calibri" w:cs="Calibri"/>
          <w:i/>
          <w:iCs/>
          <w:sz w:val="24"/>
          <w:szCs w:val="24"/>
        </w:rPr>
        <w:t>2</w:t>
      </w:r>
      <w:r w:rsidR="00F951DB">
        <w:rPr>
          <w:rFonts w:ascii="Calibri" w:hAnsi="Calibri" w:cs="Calibri"/>
          <w:i/>
          <w:iCs/>
          <w:sz w:val="24"/>
          <w:szCs w:val="24"/>
        </w:rPr>
        <w:t>8</w:t>
      </w:r>
      <w:r w:rsidRPr="00297EF9">
        <w:rPr>
          <w:rFonts w:ascii="Calibri" w:hAnsi="Calibri" w:cs="Calibri"/>
          <w:i/>
          <w:iCs/>
          <w:sz w:val="24"/>
          <w:szCs w:val="24"/>
        </w:rPr>
        <w:t>.700,00</w:t>
      </w:r>
      <w:r w:rsidRPr="00297EF9">
        <w:rPr>
          <w:rFonts w:ascii="Calibri" w:hAnsi="Calibri" w:cs="Calibri"/>
          <w:sz w:val="24"/>
          <w:szCs w:val="24"/>
        </w:rPr>
        <w:t xml:space="preserve"> zł pokrywany jest z przyznanej dotacji, 2</w:t>
      </w:r>
      <w:r w:rsidRPr="00297EF9">
        <w:rPr>
          <w:rFonts w:ascii="Calibri" w:hAnsi="Calibri" w:cs="Calibri"/>
          <w:i/>
          <w:i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 ze środków własnych.</w:t>
      </w:r>
    </w:p>
    <w:p w14:paraId="1A19BC5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85A9D2F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Zasiłki okresowe, celowe i pomoc w naturze oraz składki na ubezpieczenia emerytalne i rentowe </w:t>
      </w:r>
    </w:p>
    <w:p w14:paraId="774CF687" w14:textId="4C062993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F951DB">
        <w:rPr>
          <w:rFonts w:ascii="Calibri" w:hAnsi="Calibri" w:cs="Calibri"/>
          <w:b/>
          <w:bCs/>
          <w:sz w:val="24"/>
          <w:szCs w:val="24"/>
        </w:rPr>
        <w:t>134.400,00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wypłatę świadczeń z pomocy społecznej (w tym: </w:t>
      </w:r>
      <w:r w:rsidR="00F951DB">
        <w:rPr>
          <w:rFonts w:ascii="Calibri" w:hAnsi="Calibri" w:cs="Calibri"/>
          <w:i/>
          <w:iCs/>
          <w:sz w:val="24"/>
          <w:szCs w:val="24"/>
        </w:rPr>
        <w:t>89.400,00</w:t>
      </w:r>
      <w:r w:rsidRPr="00297EF9">
        <w:rPr>
          <w:rFonts w:ascii="Calibri" w:hAnsi="Calibri" w:cs="Calibri"/>
          <w:sz w:val="24"/>
          <w:szCs w:val="24"/>
        </w:rPr>
        <w:t xml:space="preserve"> zł z dotacji na realizację zadań własnych i </w:t>
      </w:r>
      <w:r w:rsidR="00F951DB">
        <w:rPr>
          <w:rFonts w:ascii="Calibri" w:hAnsi="Calibri" w:cs="Calibri"/>
          <w:sz w:val="24"/>
          <w:szCs w:val="24"/>
        </w:rPr>
        <w:t>4</w:t>
      </w:r>
      <w:r w:rsidRPr="00297EF9">
        <w:rPr>
          <w:rFonts w:ascii="Calibri" w:hAnsi="Calibri" w:cs="Calibri"/>
          <w:i/>
          <w:iCs/>
          <w:sz w:val="24"/>
          <w:szCs w:val="24"/>
        </w:rPr>
        <w:t>5.000,00</w:t>
      </w:r>
      <w:r w:rsidRPr="00297EF9">
        <w:rPr>
          <w:rFonts w:ascii="Calibri" w:hAnsi="Calibri" w:cs="Calibri"/>
          <w:sz w:val="24"/>
          <w:szCs w:val="24"/>
        </w:rPr>
        <w:t xml:space="preserve"> środki własne).</w:t>
      </w:r>
    </w:p>
    <w:p w14:paraId="5E9A8CC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A18AD1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Dodatki mieszkaniowe</w:t>
      </w:r>
    </w:p>
    <w:p w14:paraId="4FB5985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wypłatę dodatków mieszkaniowych dla mieszkańców z terenu gminy zaplanowano kwotę </w:t>
      </w:r>
      <w:r w:rsidRPr="00297EF9">
        <w:rPr>
          <w:rFonts w:ascii="Calibri" w:hAnsi="Calibri" w:cs="Calibri"/>
          <w:b/>
          <w:bCs/>
          <w:sz w:val="24"/>
          <w:szCs w:val="24"/>
        </w:rPr>
        <w:t>3.000,00</w:t>
      </w:r>
      <w:r w:rsidRPr="00297EF9">
        <w:rPr>
          <w:rFonts w:ascii="Calibri" w:hAnsi="Calibri" w:cs="Calibri"/>
          <w:sz w:val="24"/>
          <w:szCs w:val="24"/>
        </w:rPr>
        <w:t xml:space="preserve"> zł. Wydatek pokryty środkami własnymi.</w:t>
      </w:r>
    </w:p>
    <w:p w14:paraId="04A2DA1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6946D1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Zasiłki stałe </w:t>
      </w:r>
    </w:p>
    <w:p w14:paraId="37298D3B" w14:textId="565B649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F951DB">
        <w:rPr>
          <w:rFonts w:ascii="Calibri" w:hAnsi="Calibri" w:cs="Calibri"/>
          <w:b/>
          <w:bCs/>
          <w:sz w:val="24"/>
          <w:szCs w:val="24"/>
        </w:rPr>
        <w:t>378.700,00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wypłatę zasiłków stałych dla mieszkańców z terenu gminy Jednorożec. Planowany wydatek w kwocie </w:t>
      </w:r>
      <w:r w:rsidR="00F951DB">
        <w:rPr>
          <w:rFonts w:ascii="Calibri" w:hAnsi="Calibri" w:cs="Calibri"/>
          <w:i/>
          <w:iCs/>
          <w:sz w:val="24"/>
          <w:szCs w:val="24"/>
        </w:rPr>
        <w:t>338.700,00</w:t>
      </w:r>
      <w:r w:rsidRPr="00297EF9">
        <w:rPr>
          <w:rFonts w:ascii="Calibri" w:hAnsi="Calibri" w:cs="Calibri"/>
          <w:sz w:val="24"/>
          <w:szCs w:val="24"/>
        </w:rPr>
        <w:t xml:space="preserve"> zł pokrywany jest z przyznanej dotacji, </w:t>
      </w:r>
      <w:r w:rsidRPr="00297EF9">
        <w:rPr>
          <w:rFonts w:ascii="Calibri" w:hAnsi="Calibri" w:cs="Calibri"/>
          <w:i/>
          <w:iCs/>
          <w:sz w:val="24"/>
          <w:szCs w:val="24"/>
        </w:rPr>
        <w:t>40.000,00</w:t>
      </w:r>
      <w:r w:rsidRPr="00297EF9">
        <w:rPr>
          <w:rFonts w:ascii="Calibri" w:hAnsi="Calibri" w:cs="Calibri"/>
          <w:sz w:val="24"/>
          <w:szCs w:val="24"/>
        </w:rPr>
        <w:t xml:space="preserve"> zł ze środków własnych.</w:t>
      </w:r>
    </w:p>
    <w:p w14:paraId="501BD8B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756AF5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Ośrodki pomocy społecznej </w:t>
      </w:r>
    </w:p>
    <w:p w14:paraId="3392616C" w14:textId="2365299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F951DB">
        <w:rPr>
          <w:rFonts w:ascii="Calibri" w:hAnsi="Calibri" w:cs="Calibri"/>
          <w:b/>
          <w:bCs/>
          <w:sz w:val="24"/>
          <w:szCs w:val="24"/>
        </w:rPr>
        <w:t>507.115,00</w:t>
      </w:r>
      <w:r w:rsidRPr="00297EF9">
        <w:rPr>
          <w:rFonts w:ascii="Calibri" w:hAnsi="Calibri" w:cs="Calibri"/>
          <w:sz w:val="24"/>
          <w:szCs w:val="24"/>
        </w:rPr>
        <w:t xml:space="preserve"> zł pokrywane są z przyznanej dotacji celowych w kwocie </w:t>
      </w:r>
      <w:r w:rsidRPr="00297EF9">
        <w:rPr>
          <w:rFonts w:ascii="Calibri" w:hAnsi="Calibri" w:cs="Calibri"/>
          <w:i/>
          <w:iCs/>
          <w:sz w:val="24"/>
          <w:szCs w:val="24"/>
        </w:rPr>
        <w:t>183.700,00</w:t>
      </w:r>
      <w:r w:rsidRPr="00297EF9">
        <w:rPr>
          <w:rFonts w:ascii="Calibri" w:hAnsi="Calibri" w:cs="Calibri"/>
          <w:sz w:val="24"/>
          <w:szCs w:val="24"/>
        </w:rPr>
        <w:t xml:space="preserve"> zł oraz ze środków własnych w kwocie </w:t>
      </w:r>
      <w:r w:rsidR="00F951DB">
        <w:rPr>
          <w:rFonts w:ascii="Calibri" w:hAnsi="Calibri" w:cs="Calibri"/>
          <w:i/>
          <w:iCs/>
          <w:sz w:val="24"/>
          <w:szCs w:val="24"/>
        </w:rPr>
        <w:t>323.415,00</w:t>
      </w:r>
      <w:r w:rsidRPr="00297EF9">
        <w:rPr>
          <w:rFonts w:ascii="Calibri" w:hAnsi="Calibri" w:cs="Calibri"/>
          <w:sz w:val="24"/>
          <w:szCs w:val="24"/>
        </w:rPr>
        <w:t xml:space="preserve"> zł tj. na:</w:t>
      </w:r>
    </w:p>
    <w:p w14:paraId="26C6919E" w14:textId="77777777" w:rsidR="007A770F" w:rsidRDefault="00297EF9" w:rsidP="007A770F">
      <w:pPr>
        <w:pStyle w:val="Akapitzlist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wypłatę wynagrodzeń, dodatkowego wynagrodzenia rocznego, pochodnych od wynagrodzeń (składki ZUS i Fundusz Pracy), odpisy na ZFŚS, wydatków osobowych niezaliczanych do wynagrodzeń kwota </w:t>
      </w:r>
      <w:r w:rsidR="00F951DB" w:rsidRPr="007A770F">
        <w:rPr>
          <w:rFonts w:ascii="Calibri" w:hAnsi="Calibri" w:cs="Calibri"/>
          <w:i/>
          <w:iCs/>
          <w:sz w:val="24"/>
          <w:szCs w:val="24"/>
        </w:rPr>
        <w:t>472.195,00</w:t>
      </w:r>
      <w:r w:rsidRPr="007A770F">
        <w:rPr>
          <w:rFonts w:ascii="Calibri" w:hAnsi="Calibri" w:cs="Calibri"/>
          <w:sz w:val="24"/>
          <w:szCs w:val="24"/>
        </w:rPr>
        <w:t xml:space="preserve"> zł,</w:t>
      </w:r>
    </w:p>
    <w:p w14:paraId="2F1BDF81" w14:textId="1BB9177B" w:rsidR="00297EF9" w:rsidRPr="007A770F" w:rsidRDefault="00297EF9" w:rsidP="007A770F">
      <w:pPr>
        <w:pStyle w:val="Akapitzlist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pozostałe wydatki bieżące zaplanowano kwotę </w:t>
      </w:r>
      <w:r w:rsidR="00F951DB" w:rsidRPr="007A770F">
        <w:rPr>
          <w:rFonts w:ascii="Calibri" w:hAnsi="Calibri" w:cs="Calibri"/>
          <w:i/>
          <w:iCs/>
          <w:sz w:val="24"/>
          <w:szCs w:val="24"/>
        </w:rPr>
        <w:t>34.920,00</w:t>
      </w:r>
      <w:r w:rsidRPr="007A770F">
        <w:rPr>
          <w:rFonts w:ascii="Calibri" w:hAnsi="Calibri" w:cs="Calibri"/>
          <w:sz w:val="24"/>
          <w:szCs w:val="24"/>
        </w:rPr>
        <w:t xml:space="preserve"> zł tj. na zakup materiałów biurowych, usługi pocztowe i telekomunikacyjne, podróże służbowe, szkolenia, ubezpieczenia, badania lekarskie, podatku do gminy.</w:t>
      </w:r>
    </w:p>
    <w:p w14:paraId="160C2A85" w14:textId="48B348D9" w:rsidR="00F951DB" w:rsidRDefault="00F951DB" w:rsidP="004B0D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0FE821A" w14:textId="5ED1EE0B" w:rsidR="0038102A" w:rsidRDefault="0038102A" w:rsidP="004B0D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6A60A97" w14:textId="77777777" w:rsidR="0038102A" w:rsidRPr="00297EF9" w:rsidRDefault="0038102A" w:rsidP="004B0D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A4C24F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lastRenderedPageBreak/>
        <w:t xml:space="preserve">Usługi opiekuńcze i specjalistyczne usługi opiekuńcze </w:t>
      </w:r>
    </w:p>
    <w:p w14:paraId="4631EF24" w14:textId="43EE367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F951DB">
        <w:rPr>
          <w:rFonts w:ascii="Calibri" w:hAnsi="Calibri" w:cs="Calibri"/>
          <w:b/>
          <w:bCs/>
          <w:sz w:val="24"/>
          <w:szCs w:val="24"/>
        </w:rPr>
        <w:t>207.577,00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 xml:space="preserve">zł pokrywane są z przyznanej dotacji celowej w kwocie </w:t>
      </w:r>
      <w:r w:rsidR="00F951DB">
        <w:rPr>
          <w:rFonts w:ascii="Calibri" w:hAnsi="Calibri" w:cs="Calibri"/>
          <w:i/>
          <w:iCs/>
          <w:sz w:val="24"/>
          <w:szCs w:val="24"/>
        </w:rPr>
        <w:t>67.600,00</w:t>
      </w:r>
      <w:r w:rsidRPr="00297EF9">
        <w:rPr>
          <w:rFonts w:ascii="Calibri" w:hAnsi="Calibri" w:cs="Calibri"/>
          <w:sz w:val="24"/>
          <w:szCs w:val="24"/>
        </w:rPr>
        <w:t xml:space="preserve"> zł oraz ze środków własnych w kwocie </w:t>
      </w:r>
      <w:r w:rsidR="00F951DB">
        <w:rPr>
          <w:rFonts w:ascii="Calibri" w:hAnsi="Calibri" w:cs="Calibri"/>
          <w:i/>
          <w:iCs/>
          <w:sz w:val="24"/>
          <w:szCs w:val="24"/>
        </w:rPr>
        <w:t>139.977,00</w:t>
      </w:r>
      <w:r w:rsidRPr="00297EF9">
        <w:rPr>
          <w:rFonts w:ascii="Calibri" w:hAnsi="Calibri" w:cs="Calibri"/>
          <w:sz w:val="24"/>
          <w:szCs w:val="24"/>
        </w:rPr>
        <w:t xml:space="preserve"> zł przeznaczone na wynagrodzenia osobowe dla opiekunek i pielęgniarki specjalistycznej, dodatkowe wynagrodzenie roczne, pochodne od wynagrodzeń, ZFŚS, wydatki osobowe niezaliczane do wynagrodzeń oraz podróże służbowe.</w:t>
      </w:r>
    </w:p>
    <w:p w14:paraId="04B01DC2" w14:textId="77777777" w:rsidR="00297EF9" w:rsidRPr="00297EF9" w:rsidRDefault="00297EF9" w:rsidP="00297E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7372619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Pomoc w zakresie dożywiania </w:t>
      </w:r>
    </w:p>
    <w:p w14:paraId="0617781D" w14:textId="28AFB7CC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F951DB">
        <w:rPr>
          <w:rFonts w:ascii="Calibri" w:hAnsi="Calibri" w:cs="Calibri"/>
          <w:b/>
          <w:bCs/>
          <w:sz w:val="24"/>
          <w:szCs w:val="24"/>
        </w:rPr>
        <w:t>166.534,00</w:t>
      </w:r>
      <w:r w:rsidRPr="00297EF9">
        <w:rPr>
          <w:rFonts w:ascii="Calibri" w:hAnsi="Calibri" w:cs="Calibri"/>
          <w:sz w:val="24"/>
          <w:szCs w:val="24"/>
        </w:rPr>
        <w:t xml:space="preserve"> zł została zaplanowana z przeznaczeniem na dożywianie uczniów w szkołach i przedszkolu na terenie gminy. </w:t>
      </w:r>
    </w:p>
    <w:p w14:paraId="4D67AD4D" w14:textId="57FE4895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w tym rozdziale dofinansowane są z dotacji na zadania własne w wysokości </w:t>
      </w:r>
      <w:r w:rsidR="00F951DB">
        <w:rPr>
          <w:rFonts w:ascii="Calibri" w:hAnsi="Calibri" w:cs="Calibri"/>
          <w:i/>
          <w:iCs/>
          <w:color w:val="000000"/>
          <w:sz w:val="24"/>
          <w:szCs w:val="24"/>
        </w:rPr>
        <w:t>99.534,00</w:t>
      </w:r>
      <w:r w:rsidRPr="00297EF9">
        <w:rPr>
          <w:rFonts w:ascii="Calibri" w:hAnsi="Calibri" w:cs="Calibri"/>
          <w:color w:val="000000"/>
          <w:sz w:val="24"/>
          <w:szCs w:val="24"/>
        </w:rPr>
        <w:t xml:space="preserve"> zł.</w:t>
      </w:r>
    </w:p>
    <w:p w14:paraId="1D7048B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</w:p>
    <w:p w14:paraId="77A2D4A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Pozostała działalność</w:t>
      </w:r>
    </w:p>
    <w:p w14:paraId="3CC5A0CD" w14:textId="7226BDC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F951DB">
        <w:rPr>
          <w:rFonts w:ascii="Calibri" w:hAnsi="Calibri" w:cs="Calibri"/>
          <w:b/>
          <w:bCs/>
          <w:sz w:val="24"/>
          <w:szCs w:val="24"/>
        </w:rPr>
        <w:t>139.361,00</w:t>
      </w:r>
      <w:r w:rsidRPr="00297EF9">
        <w:rPr>
          <w:rFonts w:ascii="Calibri" w:hAnsi="Calibri" w:cs="Calibri"/>
          <w:sz w:val="24"/>
          <w:szCs w:val="24"/>
        </w:rPr>
        <w:t xml:space="preserve"> zł przeznaczone zostaną:</w:t>
      </w:r>
    </w:p>
    <w:p w14:paraId="04B6BBE8" w14:textId="6A167262" w:rsidR="00297EF9" w:rsidRPr="00297EF9" w:rsidRDefault="00297EF9" w:rsidP="00297EF9">
      <w:pPr>
        <w:numPr>
          <w:ilvl w:val="0"/>
          <w:numId w:val="6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i/>
          <w:iCs/>
          <w:sz w:val="24"/>
          <w:szCs w:val="24"/>
        </w:rPr>
        <w:t>2</w:t>
      </w:r>
      <w:r w:rsidR="00F951DB">
        <w:rPr>
          <w:rFonts w:ascii="Calibri" w:hAnsi="Calibri" w:cs="Calibri"/>
          <w:i/>
          <w:iCs/>
          <w:sz w:val="24"/>
          <w:szCs w:val="24"/>
        </w:rPr>
        <w:t>5</w:t>
      </w:r>
      <w:r w:rsidRPr="00297EF9">
        <w:rPr>
          <w:rFonts w:ascii="Calibri" w:hAnsi="Calibri" w:cs="Calibri"/>
          <w:i/>
          <w:iCs/>
          <w:sz w:val="24"/>
          <w:szCs w:val="24"/>
        </w:rPr>
        <w:t>.000,00 zł</w:t>
      </w:r>
      <w:r w:rsidRPr="00297EF9">
        <w:rPr>
          <w:rFonts w:ascii="Calibri" w:hAnsi="Calibri" w:cs="Calibri"/>
          <w:sz w:val="24"/>
          <w:szCs w:val="24"/>
        </w:rPr>
        <w:t xml:space="preserve"> na realizację prac </w:t>
      </w:r>
      <w:proofErr w:type="spellStart"/>
      <w:r w:rsidRPr="00297EF9">
        <w:rPr>
          <w:rFonts w:ascii="Calibri" w:hAnsi="Calibri" w:cs="Calibri"/>
          <w:sz w:val="24"/>
          <w:szCs w:val="24"/>
        </w:rPr>
        <w:t>społeczno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 – użytecznych,</w:t>
      </w:r>
    </w:p>
    <w:p w14:paraId="7153682E" w14:textId="77FB93AD" w:rsidR="00297EF9" w:rsidRPr="00297EF9" w:rsidRDefault="00297EF9" w:rsidP="00297EF9">
      <w:pPr>
        <w:numPr>
          <w:ilvl w:val="0"/>
          <w:numId w:val="6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i/>
          <w:iCs/>
          <w:sz w:val="24"/>
          <w:szCs w:val="24"/>
        </w:rPr>
        <w:t>109.36</w:t>
      </w:r>
      <w:r w:rsidR="00F951DB">
        <w:rPr>
          <w:rFonts w:ascii="Calibri" w:hAnsi="Calibri" w:cs="Calibri"/>
          <w:i/>
          <w:iCs/>
          <w:sz w:val="24"/>
          <w:szCs w:val="24"/>
        </w:rPr>
        <w:t>1</w:t>
      </w:r>
      <w:r w:rsidRPr="00297EF9">
        <w:rPr>
          <w:rFonts w:ascii="Calibri" w:hAnsi="Calibri" w:cs="Calibri"/>
          <w:i/>
          <w:iCs/>
          <w:sz w:val="24"/>
          <w:szCs w:val="24"/>
        </w:rPr>
        <w:t xml:space="preserve">,00 zł </w:t>
      </w:r>
      <w:r w:rsidRPr="00297EF9">
        <w:rPr>
          <w:rFonts w:ascii="Calibri" w:hAnsi="Calibri" w:cs="Calibri"/>
          <w:sz w:val="24"/>
          <w:szCs w:val="24"/>
        </w:rPr>
        <w:t>na wynagrodzenia osobowe, bezosobowe wraz z pochodnymi oraz zakup materiałów, środków żywności, energii elektrycznej, usług, podróże służbowe, opłaty i składki, szkolenia, podatek do gminy w ramach Klubu Seniora,</w:t>
      </w:r>
    </w:p>
    <w:p w14:paraId="27D08FB1" w14:textId="77777777" w:rsidR="00297EF9" w:rsidRPr="00297EF9" w:rsidRDefault="00297EF9" w:rsidP="00297EF9">
      <w:pPr>
        <w:numPr>
          <w:ilvl w:val="0"/>
          <w:numId w:val="6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i/>
          <w:iCs/>
          <w:sz w:val="24"/>
          <w:szCs w:val="24"/>
        </w:rPr>
        <w:t xml:space="preserve">5.000,00 zł </w:t>
      </w:r>
      <w:r w:rsidRPr="00297EF9">
        <w:rPr>
          <w:rFonts w:ascii="Calibri" w:hAnsi="Calibri" w:cs="Calibri"/>
          <w:sz w:val="24"/>
          <w:szCs w:val="24"/>
        </w:rPr>
        <w:t>na wkład finansowy dla Banku Żywności.</w:t>
      </w:r>
    </w:p>
    <w:p w14:paraId="0725513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DA8A11D" w14:textId="6C1B38B1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Dział 853 – Pozostałe zadania w zakresie polityki społecznej –</w:t>
      </w:r>
      <w:r w:rsidR="007A770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 w:rsidR="004B0D8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5.0</w:t>
      </w:r>
      <w:r w:rsidR="00F951D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66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.000,00 zł</w:t>
      </w:r>
    </w:p>
    <w:p w14:paraId="0939A6F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3C7D60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Pozostała działalność</w:t>
      </w:r>
    </w:p>
    <w:p w14:paraId="246ACB7F" w14:textId="646FE9F6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zaplanowane w kwocie </w:t>
      </w:r>
      <w:r w:rsidR="00F951DB">
        <w:rPr>
          <w:rFonts w:ascii="Calibri" w:hAnsi="Calibri" w:cs="Calibri"/>
          <w:b/>
          <w:bCs/>
          <w:sz w:val="24"/>
          <w:szCs w:val="24"/>
        </w:rPr>
        <w:t>66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 przeznaczone na zakup materiałów, paliwa, usług oraz ubezpieczenie autobusu do przewozu osób niepełnosprawnych.</w:t>
      </w:r>
      <w:r w:rsidR="004B0D8D">
        <w:rPr>
          <w:rFonts w:ascii="Calibri" w:hAnsi="Calibri" w:cs="Calibri"/>
          <w:sz w:val="24"/>
          <w:szCs w:val="24"/>
        </w:rPr>
        <w:t xml:space="preserve"> Kwota </w:t>
      </w:r>
      <w:r w:rsidR="004B0D8D" w:rsidRPr="00BE5C33">
        <w:rPr>
          <w:rFonts w:ascii="Calibri" w:hAnsi="Calibri" w:cs="Calibri"/>
          <w:b/>
          <w:bCs/>
          <w:sz w:val="24"/>
          <w:szCs w:val="24"/>
        </w:rPr>
        <w:t>5.000.000,00</w:t>
      </w:r>
      <w:r w:rsidR="004B0D8D">
        <w:rPr>
          <w:rFonts w:ascii="Calibri" w:hAnsi="Calibri" w:cs="Calibri"/>
          <w:sz w:val="24"/>
          <w:szCs w:val="24"/>
        </w:rPr>
        <w:t xml:space="preserve"> zł przeznaczona jest na zakup i dystrybucję węgla zakupionego w preferencyjnych cenach dla mieszkańców Gminy Jednorożec.</w:t>
      </w:r>
    </w:p>
    <w:p w14:paraId="21EE88E5" w14:textId="1AF12098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2F7C239D" w14:textId="486F00F2" w:rsidR="0038102A" w:rsidRDefault="0038102A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6584259E" w14:textId="19A41935" w:rsidR="0038102A" w:rsidRDefault="0038102A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4767D4EE" w14:textId="77777777" w:rsidR="0038102A" w:rsidRPr="00297EF9" w:rsidRDefault="0038102A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5706867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lastRenderedPageBreak/>
        <w:t>Dział 854 – Edukacyjna opieka wychowawcza – kwota 34.500,00 zł</w:t>
      </w:r>
    </w:p>
    <w:p w14:paraId="3060814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14D688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Pomoc materialna dla uczniów o charakterze socjalnym</w:t>
      </w:r>
    </w:p>
    <w:p w14:paraId="11AFB8B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zaplanowane w kwocie </w:t>
      </w:r>
      <w:r w:rsidRPr="00297EF9">
        <w:rPr>
          <w:rFonts w:ascii="Calibri" w:hAnsi="Calibri" w:cs="Calibri"/>
          <w:b/>
          <w:bCs/>
          <w:sz w:val="24"/>
          <w:szCs w:val="24"/>
        </w:rPr>
        <w:t>7.000,00</w:t>
      </w:r>
      <w:r w:rsidRPr="00297EF9">
        <w:rPr>
          <w:rFonts w:ascii="Calibri" w:hAnsi="Calibri" w:cs="Calibri"/>
          <w:sz w:val="24"/>
          <w:szCs w:val="24"/>
        </w:rPr>
        <w:t xml:space="preserve"> zł są przeznaczone na zabezpieczenie wkładu własnego na stypendia szkolne dla uczniów o charakterze socjalnym.</w:t>
      </w:r>
    </w:p>
    <w:p w14:paraId="30B25D99" w14:textId="77777777" w:rsidR="004B0D8D" w:rsidRPr="00297EF9" w:rsidRDefault="004B0D8D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6C016A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Pomoc materialna dla uczniów o charakterze motywacyjnym</w:t>
      </w:r>
    </w:p>
    <w:p w14:paraId="0231063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zaplanowane w kwocie </w:t>
      </w:r>
      <w:r w:rsidRPr="00297EF9">
        <w:rPr>
          <w:rFonts w:ascii="Calibri" w:hAnsi="Calibri" w:cs="Calibri"/>
          <w:b/>
          <w:bCs/>
          <w:sz w:val="24"/>
          <w:szCs w:val="24"/>
        </w:rPr>
        <w:t>26.500,00</w:t>
      </w:r>
      <w:r w:rsidRPr="00297EF9">
        <w:rPr>
          <w:rFonts w:ascii="Calibri" w:hAnsi="Calibri" w:cs="Calibri"/>
          <w:sz w:val="24"/>
          <w:szCs w:val="24"/>
        </w:rPr>
        <w:t xml:space="preserve"> zł są przeznaczone na stypendia szkolne dla uzdolnionych uczniów, kwota </w:t>
      </w:r>
      <w:r w:rsidRPr="00297EF9">
        <w:rPr>
          <w:rFonts w:ascii="Calibri" w:hAnsi="Calibri" w:cs="Calibri"/>
          <w:b/>
          <w:bCs/>
          <w:sz w:val="24"/>
          <w:szCs w:val="24"/>
        </w:rPr>
        <w:t>1.000,00</w:t>
      </w:r>
      <w:r w:rsidRPr="00297EF9">
        <w:rPr>
          <w:rFonts w:ascii="Calibri" w:hAnsi="Calibri" w:cs="Calibri"/>
          <w:sz w:val="24"/>
          <w:szCs w:val="24"/>
        </w:rPr>
        <w:t xml:space="preserve"> zł przeznaczona jako nagroda dla najlepszego maturzysty.</w:t>
      </w:r>
    </w:p>
    <w:p w14:paraId="2DC8B83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850B57D" w14:textId="46EB028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Dział 855 – Rodzina – kwota </w:t>
      </w:r>
      <w:r w:rsidR="00F951D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5.751.331,00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1B4F1EC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55D869F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Świadczenia wychowawcze</w:t>
      </w:r>
    </w:p>
    <w:p w14:paraId="010C677E" w14:textId="4EA0E4C4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w tym rozdziale zaplanowane w kwocie </w:t>
      </w:r>
      <w:r w:rsidR="00F951DB" w:rsidRPr="007A770F">
        <w:rPr>
          <w:rFonts w:ascii="Calibri" w:hAnsi="Calibri" w:cs="Calibri"/>
          <w:b/>
          <w:bCs/>
          <w:sz w:val="24"/>
          <w:szCs w:val="24"/>
        </w:rPr>
        <w:t>3.000,00</w:t>
      </w:r>
      <w:r w:rsidRPr="00297EF9">
        <w:rPr>
          <w:rFonts w:ascii="Calibri" w:hAnsi="Calibri" w:cs="Calibri"/>
          <w:sz w:val="24"/>
          <w:szCs w:val="24"/>
        </w:rPr>
        <w:t xml:space="preserve"> zł przeznaczon</w:t>
      </w:r>
      <w:r w:rsidR="00F951DB">
        <w:rPr>
          <w:rFonts w:ascii="Calibri" w:hAnsi="Calibri" w:cs="Calibri"/>
          <w:sz w:val="24"/>
          <w:szCs w:val="24"/>
        </w:rPr>
        <w:t>e</w:t>
      </w:r>
      <w:r w:rsidRPr="00297EF9">
        <w:rPr>
          <w:rFonts w:ascii="Calibri" w:hAnsi="Calibri" w:cs="Calibri"/>
          <w:sz w:val="24"/>
          <w:szCs w:val="24"/>
        </w:rPr>
        <w:t xml:space="preserve"> jest jako zwrot dotacji z tytułu świadczeń nienależnie pobranych wraz z odsetkami.</w:t>
      </w:r>
    </w:p>
    <w:p w14:paraId="53EB023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9C0258F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Świadczenia rodzinne, świadczenia z funduszu alimentacyjnego oraz składki na ubezpieczenia emerytalne i rentowe z ubezpieczenia społecznego </w:t>
      </w:r>
    </w:p>
    <w:p w14:paraId="5B6DCBBE" w14:textId="638739E6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w tym rozdziale zaplanowane w kwocie </w:t>
      </w:r>
      <w:r w:rsidR="00F951DB">
        <w:rPr>
          <w:rFonts w:ascii="Calibri" w:hAnsi="Calibri" w:cs="Calibri"/>
          <w:b/>
          <w:bCs/>
          <w:sz w:val="24"/>
          <w:szCs w:val="24"/>
        </w:rPr>
        <w:t xml:space="preserve">5.138.000,00 </w:t>
      </w:r>
      <w:r w:rsidRPr="00297EF9">
        <w:rPr>
          <w:rFonts w:ascii="Calibri" w:hAnsi="Calibri" w:cs="Calibri"/>
          <w:sz w:val="24"/>
          <w:szCs w:val="24"/>
        </w:rPr>
        <w:t xml:space="preserve">zł w tym </w:t>
      </w:r>
      <w:r w:rsidR="00F951DB">
        <w:rPr>
          <w:rFonts w:ascii="Calibri" w:hAnsi="Calibri" w:cs="Calibri"/>
          <w:sz w:val="24"/>
          <w:szCs w:val="24"/>
        </w:rPr>
        <w:t>5.132.000,00</w:t>
      </w:r>
      <w:r w:rsidRPr="00297EF9">
        <w:rPr>
          <w:rFonts w:ascii="Calibri" w:hAnsi="Calibri" w:cs="Calibri"/>
          <w:sz w:val="24"/>
          <w:szCs w:val="24"/>
        </w:rPr>
        <w:t xml:space="preserve"> zł pokrywane są z dotacji celowej otrzymanej na zadania zlecone z zakresu administracji rządowej.</w:t>
      </w:r>
    </w:p>
    <w:p w14:paraId="1E2E2E56" w14:textId="38B9E06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Z kwoty tej na wynagrodzenia osobowe, bezosobowe, dodatkowe wynagrodzenie roczne wraz z pochodnymi, odpisy na ZFŚS dla osób zajmujących się sprawami związanymi ze świadczeniami rodzinnymi zaplanowano kwotę </w:t>
      </w:r>
      <w:r w:rsidR="0081309B">
        <w:rPr>
          <w:rFonts w:ascii="Calibri" w:hAnsi="Calibri" w:cs="Calibri"/>
          <w:i/>
          <w:iCs/>
          <w:sz w:val="24"/>
          <w:szCs w:val="24"/>
          <w:u w:val="single"/>
        </w:rPr>
        <w:t>127.660,00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6CB46BD0" w14:textId="4D2F3731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Kwotę w wysokości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4.</w:t>
      </w:r>
      <w:r w:rsidR="0081309B">
        <w:rPr>
          <w:rFonts w:ascii="Calibri" w:hAnsi="Calibri" w:cs="Calibri"/>
          <w:i/>
          <w:iCs/>
          <w:sz w:val="24"/>
          <w:szCs w:val="24"/>
          <w:u w:val="single"/>
        </w:rPr>
        <w:t>605.240,00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 xml:space="preserve">zł przeznaczono na wypłatę świadczeń rodzinnych, </w:t>
      </w:r>
      <w:r w:rsidR="0081309B" w:rsidRPr="0081309B">
        <w:rPr>
          <w:rFonts w:ascii="Calibri" w:hAnsi="Calibri" w:cs="Calibri"/>
          <w:i/>
          <w:iCs/>
          <w:sz w:val="24"/>
          <w:szCs w:val="24"/>
          <w:u w:val="single"/>
        </w:rPr>
        <w:t>380.000,00</w:t>
      </w:r>
      <w:r w:rsidR="0081309B">
        <w:rPr>
          <w:rFonts w:ascii="Calibri" w:hAnsi="Calibri" w:cs="Calibri"/>
          <w:sz w:val="24"/>
          <w:szCs w:val="24"/>
        </w:rPr>
        <w:t xml:space="preserve"> zł na odprowadzenie składek od pobieranych zasiłków, </w:t>
      </w:r>
      <w:r w:rsidR="0081309B">
        <w:rPr>
          <w:rFonts w:ascii="Calibri" w:hAnsi="Calibri" w:cs="Calibri"/>
          <w:i/>
          <w:iCs/>
          <w:sz w:val="24"/>
          <w:szCs w:val="24"/>
          <w:u w:val="single"/>
        </w:rPr>
        <w:t>19.100,00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zł</w:t>
      </w:r>
      <w:r w:rsidRPr="00297EF9">
        <w:rPr>
          <w:rFonts w:ascii="Calibri" w:hAnsi="Calibri" w:cs="Calibri"/>
          <w:sz w:val="24"/>
          <w:szCs w:val="24"/>
        </w:rPr>
        <w:t xml:space="preserve"> na zakup materiałów biurowych, usługi telekomunikacyjne, podróże służbowe, szkolenia pracowników i inne bieżące wydatki.</w:t>
      </w:r>
    </w:p>
    <w:p w14:paraId="6098EAD8" w14:textId="0C7F6896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F951DB">
        <w:rPr>
          <w:rFonts w:ascii="Calibri" w:hAnsi="Calibri" w:cs="Calibri"/>
          <w:i/>
          <w:iCs/>
          <w:sz w:val="24"/>
          <w:szCs w:val="24"/>
          <w:u w:val="single"/>
        </w:rPr>
        <w:t>6.0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jako zwrot dotacji z tytułu świadczeń nienależnie pobranych wraz z odsetkami.</w:t>
      </w:r>
    </w:p>
    <w:p w14:paraId="65764A0A" w14:textId="27653987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1EEB8F2" w14:textId="77777777" w:rsidR="006B4507" w:rsidRPr="00EC0A8E" w:rsidRDefault="006B4507" w:rsidP="006B4507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EC0A8E">
        <w:rPr>
          <w:rFonts w:asciiTheme="minorHAnsi" w:hAnsiTheme="minorHAnsi" w:cstheme="minorHAnsi"/>
          <w:i/>
          <w:iCs/>
          <w:u w:val="single"/>
        </w:rPr>
        <w:lastRenderedPageBreak/>
        <w:t>Karta Dużej Rodziny</w:t>
      </w:r>
    </w:p>
    <w:p w14:paraId="59E17B68" w14:textId="75607DA8" w:rsidR="006B4507" w:rsidRPr="0038102A" w:rsidRDefault="006B4507" w:rsidP="0038102A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iCs/>
        </w:rPr>
      </w:pPr>
      <w:r w:rsidRPr="00EC0A8E">
        <w:rPr>
          <w:rFonts w:asciiTheme="minorHAnsi" w:hAnsiTheme="minorHAnsi" w:cstheme="minorHAnsi"/>
          <w:iCs/>
        </w:rPr>
        <w:t xml:space="preserve">Wydatki na realizację Karty Dużej Rodziny zaplanowane zostały w kwocie </w:t>
      </w:r>
      <w:r w:rsidRPr="007A770F">
        <w:rPr>
          <w:rFonts w:asciiTheme="minorHAnsi" w:hAnsiTheme="minorHAnsi" w:cstheme="minorHAnsi"/>
          <w:b/>
          <w:bCs/>
          <w:iCs/>
        </w:rPr>
        <w:t>294,00</w:t>
      </w:r>
      <w:r w:rsidRPr="00EC0A8E">
        <w:rPr>
          <w:rFonts w:asciiTheme="minorHAnsi" w:hAnsiTheme="minorHAnsi" w:cstheme="minorHAnsi"/>
          <w:iCs/>
        </w:rPr>
        <w:t xml:space="preserve"> zł</w:t>
      </w:r>
      <w:r>
        <w:rPr>
          <w:rFonts w:asciiTheme="minorHAnsi" w:hAnsiTheme="minorHAnsi" w:cstheme="minorHAnsi"/>
          <w:iCs/>
        </w:rPr>
        <w:t>.</w:t>
      </w:r>
      <w:r w:rsidRPr="00EC0A8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na</w:t>
      </w:r>
      <w:r w:rsidRPr="00EC0A8E">
        <w:rPr>
          <w:rFonts w:asciiTheme="minorHAnsi" w:hAnsiTheme="minorHAnsi" w:cstheme="minorHAnsi"/>
          <w:iCs/>
        </w:rPr>
        <w:t xml:space="preserve"> zakup materiałów. Zadanie finansowane z dotacji z budżetu państwa.</w:t>
      </w:r>
    </w:p>
    <w:p w14:paraId="12046BCF" w14:textId="77777777" w:rsidR="004B0D8D" w:rsidRPr="00297EF9" w:rsidRDefault="004B0D8D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6035F3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Wspieranie rodziny</w:t>
      </w:r>
    </w:p>
    <w:p w14:paraId="4A6884F1" w14:textId="41165DC4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w tym rozdziale zaplanowane w kwocie </w:t>
      </w:r>
      <w:r w:rsidR="006B4507">
        <w:rPr>
          <w:rFonts w:ascii="Calibri" w:hAnsi="Calibri" w:cs="Calibri"/>
          <w:b/>
          <w:bCs/>
          <w:sz w:val="24"/>
          <w:szCs w:val="24"/>
        </w:rPr>
        <w:t>68.937,00</w:t>
      </w:r>
      <w:r w:rsidRPr="00297EF9">
        <w:rPr>
          <w:rFonts w:ascii="Calibri" w:hAnsi="Calibri" w:cs="Calibri"/>
          <w:sz w:val="24"/>
          <w:szCs w:val="24"/>
        </w:rPr>
        <w:t xml:space="preserve"> zł przeznaczone są na wynagrodzenia wraz z pochodnymi, ZFŚS dla asystenta rodziny oraz na szkolenia i podróże służbowe.</w:t>
      </w:r>
    </w:p>
    <w:p w14:paraId="26C0E1B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0A05DAF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Rodziny zastępcze</w:t>
      </w:r>
    </w:p>
    <w:p w14:paraId="3336D67F" w14:textId="3428EAB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Planowane wydatki w kwocie </w:t>
      </w:r>
      <w:r w:rsidR="006B4507">
        <w:rPr>
          <w:rFonts w:ascii="Calibri" w:hAnsi="Calibri" w:cs="Calibri"/>
          <w:b/>
          <w:bCs/>
          <w:sz w:val="24"/>
          <w:szCs w:val="24"/>
        </w:rPr>
        <w:t>100.000,00</w:t>
      </w:r>
      <w:r w:rsidRPr="00297EF9">
        <w:rPr>
          <w:rFonts w:ascii="Calibri" w:hAnsi="Calibri" w:cs="Calibri"/>
          <w:sz w:val="24"/>
          <w:szCs w:val="24"/>
        </w:rPr>
        <w:t xml:space="preserve"> zł zostały zaplanowane </w:t>
      </w:r>
      <w:r w:rsidR="006B4507">
        <w:rPr>
          <w:rFonts w:ascii="Calibri" w:hAnsi="Calibri" w:cs="Calibri"/>
          <w:sz w:val="24"/>
          <w:szCs w:val="24"/>
        </w:rPr>
        <w:t>na pokrycie</w:t>
      </w:r>
      <w:r w:rsidRPr="00297EF9">
        <w:rPr>
          <w:rFonts w:ascii="Calibri" w:hAnsi="Calibri" w:cs="Calibri"/>
          <w:sz w:val="24"/>
          <w:szCs w:val="24"/>
        </w:rPr>
        <w:t xml:space="preserve"> kosztu pobytu dzieci w rodzinie zastępczej.</w:t>
      </w:r>
    </w:p>
    <w:p w14:paraId="6208F98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9FD30B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Składki na ubezpieczenia zdrowotne opłacane za osoby pobierające niektóre świadczenia rodzinne oraz za osoby pobierające zasiłki dla opiekunów </w:t>
      </w:r>
    </w:p>
    <w:p w14:paraId="514399A7" w14:textId="0EAE65E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6B4507">
        <w:rPr>
          <w:rFonts w:ascii="Calibri" w:hAnsi="Calibri" w:cs="Calibri"/>
          <w:b/>
          <w:bCs/>
          <w:sz w:val="24"/>
          <w:szCs w:val="24"/>
        </w:rPr>
        <w:t>70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.000,00 zł </w:t>
      </w:r>
      <w:r w:rsidRPr="00297EF9">
        <w:rPr>
          <w:rFonts w:ascii="Calibri" w:hAnsi="Calibri" w:cs="Calibri"/>
          <w:sz w:val="24"/>
          <w:szCs w:val="24"/>
        </w:rPr>
        <w:t>przeznaczona jest na odprowadzenie składek ubezpieczenia zdrowotnego za osoby pobierające niektóre świadczenia rodzinne oraz za osoby pobierające zasiłki dla opiekunów. Planowany wydatek w całości pokrywany jest z przyznanej dotacji.</w:t>
      </w:r>
    </w:p>
    <w:p w14:paraId="296A711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381358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System opieki nad dziećmi w wieku do lat 3</w:t>
      </w:r>
    </w:p>
    <w:p w14:paraId="3EEF6265" w14:textId="67638AB6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działalność Żłobka Samorządowego w Jednorożcu zaplanowano kwotę </w:t>
      </w:r>
      <w:r w:rsidR="006B4507">
        <w:rPr>
          <w:rFonts w:ascii="Calibri" w:hAnsi="Calibri" w:cs="Calibri"/>
          <w:b/>
          <w:bCs/>
          <w:sz w:val="24"/>
          <w:szCs w:val="24"/>
        </w:rPr>
        <w:t>371.100,00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009E9B54" w14:textId="1E31815F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Z planowanej kwoty na wynagrodzenia, dodatkowe wynagrodzenia roczne wraz z pochodnymi i ZFŚS</w:t>
      </w:r>
      <w:r w:rsidR="006B4507">
        <w:rPr>
          <w:rFonts w:ascii="Calibri" w:hAnsi="Calibri" w:cs="Calibri"/>
          <w:sz w:val="24"/>
          <w:szCs w:val="24"/>
        </w:rPr>
        <w:t>, wydatki osobowe niezaliczane do wynagrodzeń</w:t>
      </w:r>
      <w:r w:rsidRPr="00297EF9">
        <w:rPr>
          <w:rFonts w:ascii="Calibri" w:hAnsi="Calibri" w:cs="Calibri"/>
          <w:sz w:val="24"/>
          <w:szCs w:val="24"/>
        </w:rPr>
        <w:t xml:space="preserve"> kwota </w:t>
      </w:r>
      <w:r w:rsidR="006B4507">
        <w:rPr>
          <w:rFonts w:ascii="Calibri" w:hAnsi="Calibri" w:cs="Calibri"/>
          <w:i/>
          <w:iCs/>
          <w:sz w:val="24"/>
          <w:szCs w:val="24"/>
          <w:u w:val="single"/>
        </w:rPr>
        <w:t>303.900,00</w:t>
      </w:r>
      <w:r w:rsidRPr="00297EF9">
        <w:rPr>
          <w:rFonts w:ascii="Calibri" w:hAnsi="Calibri" w:cs="Calibri"/>
          <w:sz w:val="24"/>
          <w:szCs w:val="24"/>
        </w:rPr>
        <w:t xml:space="preserve"> zł, na wydatki rzeczowe, zakup żywności oraz usługi, energię elektryczną, opłaty telefoniczne, podróże służbowe, ubezpieczenia, szkolenia  kwota </w:t>
      </w:r>
      <w:r w:rsidR="006B4507">
        <w:rPr>
          <w:rFonts w:ascii="Calibri" w:hAnsi="Calibri" w:cs="Calibri"/>
          <w:i/>
          <w:iCs/>
          <w:sz w:val="24"/>
          <w:szCs w:val="24"/>
          <w:u w:val="single"/>
        </w:rPr>
        <w:t>67.200,00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5FB9A8C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08D9EA8" w14:textId="592F738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Dział 900 – Gospodarka komunalna i ochrona środowiska – kwota 4.</w:t>
      </w:r>
      <w:r w:rsidR="006B450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743.782,68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 </w:t>
      </w:r>
    </w:p>
    <w:p w14:paraId="040C84B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F4B8FA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Gospodarka odpadami </w:t>
      </w:r>
    </w:p>
    <w:p w14:paraId="40D21411" w14:textId="71FFB8A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Pr="00297EF9">
        <w:rPr>
          <w:rFonts w:ascii="Calibri" w:hAnsi="Calibri" w:cs="Calibri"/>
          <w:b/>
          <w:bCs/>
          <w:sz w:val="24"/>
          <w:szCs w:val="24"/>
        </w:rPr>
        <w:t>1.</w:t>
      </w:r>
      <w:r w:rsidR="006B4507">
        <w:rPr>
          <w:rFonts w:ascii="Calibri" w:hAnsi="Calibri" w:cs="Calibri"/>
          <w:b/>
          <w:bCs/>
          <w:sz w:val="24"/>
          <w:szCs w:val="24"/>
        </w:rPr>
        <w:t>270.644,00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wydatki związane z pokrywaniem kosztów funkcjonowania systemu gospodarowania odpadami, o których mowa  w ustawie o </w:t>
      </w:r>
      <w:r w:rsidRPr="00297EF9">
        <w:rPr>
          <w:rFonts w:ascii="Calibri" w:hAnsi="Calibri" w:cs="Calibri"/>
          <w:sz w:val="24"/>
          <w:szCs w:val="24"/>
        </w:rPr>
        <w:lastRenderedPageBreak/>
        <w:t>utrzymaniu czystości i porządku w gminach, w tym z dochodów z tytułu opłaty za gospodarowanie odpadami w kwocie 1.</w:t>
      </w:r>
      <w:r w:rsidR="006B4507">
        <w:rPr>
          <w:rFonts w:ascii="Calibri" w:hAnsi="Calibri" w:cs="Calibri"/>
          <w:sz w:val="24"/>
          <w:szCs w:val="24"/>
        </w:rPr>
        <w:t>089.600,00</w:t>
      </w:r>
      <w:r w:rsidRPr="00297EF9">
        <w:rPr>
          <w:rFonts w:ascii="Calibri" w:hAnsi="Calibri" w:cs="Calibri"/>
          <w:sz w:val="24"/>
          <w:szCs w:val="24"/>
        </w:rPr>
        <w:t xml:space="preserve"> tj.:</w:t>
      </w:r>
    </w:p>
    <w:p w14:paraId="56589E53" w14:textId="1070DBA7" w:rsidR="00297EF9" w:rsidRPr="00297EF9" w:rsidRDefault="00297EF9" w:rsidP="00297EF9">
      <w:pPr>
        <w:numPr>
          <w:ilvl w:val="0"/>
          <w:numId w:val="6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wynagrodzenia osobowe, dodatkowe wynagrodzenie roczne, pochodne od wynagrodzeń, (składki ZUS i Fundusz Pracy), zakładowy fundusz świadczeń socjalnych zaplanowano kwotę </w:t>
      </w:r>
      <w:r w:rsidR="006B4507">
        <w:rPr>
          <w:rFonts w:ascii="Calibri" w:hAnsi="Calibri" w:cs="Calibri"/>
          <w:i/>
          <w:iCs/>
          <w:sz w:val="24"/>
          <w:szCs w:val="24"/>
          <w:u w:val="single"/>
        </w:rPr>
        <w:t>170.644,00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zł,</w:t>
      </w:r>
    </w:p>
    <w:p w14:paraId="20BEC14D" w14:textId="3151BABE" w:rsidR="00297EF9" w:rsidRPr="00297EF9" w:rsidRDefault="00297EF9" w:rsidP="00297EF9">
      <w:pPr>
        <w:numPr>
          <w:ilvl w:val="0"/>
          <w:numId w:val="6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wypłatę inkasa dla sołtysów z tytułu poboru opłaty za gospodarowanie odpadami kwota 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1</w:t>
      </w:r>
      <w:r w:rsidR="006B4507">
        <w:rPr>
          <w:rFonts w:ascii="Calibri" w:hAnsi="Calibri" w:cs="Calibri"/>
          <w:i/>
          <w:iCs/>
          <w:sz w:val="24"/>
          <w:szCs w:val="24"/>
          <w:u w:val="single"/>
        </w:rPr>
        <w:t>7</w:t>
      </w: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zł,</w:t>
      </w:r>
    </w:p>
    <w:p w14:paraId="510A7712" w14:textId="10828AD8" w:rsidR="00297EF9" w:rsidRPr="00297EF9" w:rsidRDefault="00297EF9" w:rsidP="00297EF9">
      <w:pPr>
        <w:numPr>
          <w:ilvl w:val="0"/>
          <w:numId w:val="6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odbiór odpadów od mieszkańców gminy, wywóz odpadów z PSZOK, na zakup </w:t>
      </w:r>
      <w:r w:rsidRPr="00297EF9">
        <w:rPr>
          <w:rFonts w:ascii="Calibri" w:hAnsi="Calibri" w:cs="Calibri"/>
          <w:color w:val="000000"/>
          <w:sz w:val="24"/>
          <w:szCs w:val="24"/>
        </w:rPr>
        <w:t xml:space="preserve">materiałów, na opłaty i składki kwota </w:t>
      </w:r>
      <w:r w:rsidRPr="00297EF9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1.0</w:t>
      </w:r>
      <w:r w:rsidR="006E2138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8</w:t>
      </w:r>
      <w:r w:rsidRPr="00297EF9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3.000,00</w:t>
      </w:r>
      <w:r w:rsidRPr="00297EF9">
        <w:rPr>
          <w:rFonts w:ascii="Calibri" w:hAnsi="Calibri" w:cs="Calibri"/>
          <w:color w:val="000000"/>
          <w:sz w:val="24"/>
          <w:szCs w:val="24"/>
        </w:rPr>
        <w:t xml:space="preserve"> zł.</w:t>
      </w:r>
    </w:p>
    <w:p w14:paraId="1986CE0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</w:p>
    <w:p w14:paraId="639B7A66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 xml:space="preserve">Oczyszczanie miast i wsi </w:t>
      </w:r>
    </w:p>
    <w:p w14:paraId="5EB3854D" w14:textId="0ECC17EC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zakup materiałów niezbędnych do utrzymania czystości na ternie Gminy Jednorożec planuje się wydatkować kwotę </w:t>
      </w:r>
      <w:r w:rsidR="006E2138">
        <w:rPr>
          <w:rFonts w:ascii="Calibri" w:hAnsi="Calibri" w:cs="Calibri"/>
          <w:b/>
          <w:bCs/>
          <w:sz w:val="24"/>
          <w:szCs w:val="24"/>
        </w:rPr>
        <w:t>23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zł, w tym </w:t>
      </w:r>
      <w:r w:rsidR="006E2138">
        <w:rPr>
          <w:rFonts w:ascii="Calibri" w:hAnsi="Calibri" w:cs="Calibri"/>
          <w:sz w:val="24"/>
          <w:szCs w:val="24"/>
        </w:rPr>
        <w:t>10</w:t>
      </w:r>
      <w:r w:rsidRPr="00297EF9">
        <w:rPr>
          <w:rFonts w:ascii="Calibri" w:hAnsi="Calibri" w:cs="Calibri"/>
          <w:sz w:val="24"/>
          <w:szCs w:val="24"/>
        </w:rPr>
        <w:t>.000,00 w ramach funduszu sołeckiego Sołectwa Stegna i Jednorożec.</w:t>
      </w:r>
    </w:p>
    <w:p w14:paraId="46BE80AA" w14:textId="77777777" w:rsidR="006E2138" w:rsidRPr="00297EF9" w:rsidRDefault="006E2138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41FFBB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Utrzymanie zieleni w miastach i gminach </w:t>
      </w:r>
    </w:p>
    <w:p w14:paraId="4A09087A" w14:textId="0A49FF2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zakup zieleni zaplanowano kwotę </w:t>
      </w:r>
      <w:r w:rsidRPr="00297EF9">
        <w:rPr>
          <w:rFonts w:ascii="Calibri" w:hAnsi="Calibri" w:cs="Calibri"/>
          <w:b/>
          <w:bCs/>
          <w:sz w:val="24"/>
          <w:szCs w:val="24"/>
        </w:rPr>
        <w:t>1</w:t>
      </w:r>
      <w:r w:rsidR="006E2138">
        <w:rPr>
          <w:rFonts w:ascii="Calibri" w:hAnsi="Calibri" w:cs="Calibri"/>
          <w:b/>
          <w:bCs/>
          <w:sz w:val="24"/>
          <w:szCs w:val="24"/>
        </w:rPr>
        <w:t>4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zł. z przeznaczeniem na zakup materiałów</w:t>
      </w:r>
      <w:r w:rsidR="006E2138">
        <w:rPr>
          <w:rFonts w:ascii="Calibri" w:hAnsi="Calibri" w:cs="Calibri"/>
          <w:sz w:val="24"/>
          <w:szCs w:val="24"/>
        </w:rPr>
        <w:t xml:space="preserve">, </w:t>
      </w:r>
      <w:r w:rsidR="006E2138" w:rsidRPr="00297EF9">
        <w:rPr>
          <w:rFonts w:ascii="Calibri" w:hAnsi="Calibri" w:cs="Calibri"/>
          <w:sz w:val="24"/>
          <w:szCs w:val="24"/>
        </w:rPr>
        <w:t xml:space="preserve">w tym </w:t>
      </w:r>
      <w:r w:rsidR="006E2138">
        <w:rPr>
          <w:rFonts w:ascii="Calibri" w:hAnsi="Calibri" w:cs="Calibri"/>
          <w:sz w:val="24"/>
          <w:szCs w:val="24"/>
        </w:rPr>
        <w:t>4</w:t>
      </w:r>
      <w:r w:rsidR="006E2138" w:rsidRPr="00297EF9">
        <w:rPr>
          <w:rFonts w:ascii="Calibri" w:hAnsi="Calibri" w:cs="Calibri"/>
          <w:sz w:val="24"/>
          <w:szCs w:val="24"/>
        </w:rPr>
        <w:t xml:space="preserve">.000,00 w ramach funduszu sołeckiego Sołectwa </w:t>
      </w:r>
      <w:r w:rsidR="006E2138">
        <w:rPr>
          <w:rFonts w:ascii="Calibri" w:hAnsi="Calibri" w:cs="Calibri"/>
          <w:sz w:val="24"/>
          <w:szCs w:val="24"/>
        </w:rPr>
        <w:t>Kobylaki-Wółka.</w:t>
      </w:r>
    </w:p>
    <w:p w14:paraId="57971E77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B789585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Ochrona powietrza atmosferycznego i klimatu </w:t>
      </w:r>
    </w:p>
    <w:p w14:paraId="3C0CE46F" w14:textId="5DB3A5F8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Kwota </w:t>
      </w:r>
      <w:r w:rsidR="006E2138">
        <w:rPr>
          <w:rFonts w:ascii="Calibri" w:hAnsi="Calibri" w:cs="Calibri"/>
          <w:b/>
          <w:bCs/>
          <w:sz w:val="24"/>
          <w:szCs w:val="24"/>
        </w:rPr>
        <w:t>40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 przeznaczona jest na realizacj</w:t>
      </w:r>
      <w:r w:rsidR="006E2138">
        <w:rPr>
          <w:rFonts w:ascii="Calibri" w:hAnsi="Calibri" w:cs="Calibri"/>
          <w:sz w:val="24"/>
          <w:szCs w:val="24"/>
        </w:rPr>
        <w:t>ę</w:t>
      </w:r>
      <w:r w:rsidRPr="00297EF9">
        <w:rPr>
          <w:rFonts w:ascii="Calibri" w:hAnsi="Calibri" w:cs="Calibri"/>
          <w:sz w:val="24"/>
          <w:szCs w:val="24"/>
        </w:rPr>
        <w:t xml:space="preserve"> polityki antysmogowej</w:t>
      </w:r>
      <w:r w:rsidR="006E2138">
        <w:rPr>
          <w:rFonts w:ascii="Calibri" w:hAnsi="Calibri" w:cs="Calibri"/>
          <w:sz w:val="24"/>
          <w:szCs w:val="24"/>
        </w:rPr>
        <w:t xml:space="preserve"> i programu ochrony powietrza, opracowanie programu ochrony środowiska i planu gospodarki niskoemisyjnej.</w:t>
      </w:r>
    </w:p>
    <w:p w14:paraId="55A45D5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D9E162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>Schroniska dla zwierząt</w:t>
      </w:r>
    </w:p>
    <w:p w14:paraId="54C54C9B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zapewnienie opieki bezdomnym zwierzętom w schronisku oraz odławianie bezdomnych zwierząt z terenu gminy zaplanowano </w:t>
      </w:r>
      <w:r w:rsidRPr="00297EF9">
        <w:rPr>
          <w:rFonts w:ascii="Calibri" w:hAnsi="Calibri" w:cs="Calibri"/>
          <w:b/>
          <w:bCs/>
          <w:sz w:val="24"/>
          <w:szCs w:val="24"/>
        </w:rPr>
        <w:t>35.000,00</w:t>
      </w:r>
      <w:r w:rsidRPr="00297EF9">
        <w:rPr>
          <w:rFonts w:ascii="Calibri" w:hAnsi="Calibri" w:cs="Calibri"/>
          <w:sz w:val="24"/>
          <w:szCs w:val="24"/>
        </w:rPr>
        <w:t xml:space="preserve"> zł.</w:t>
      </w:r>
    </w:p>
    <w:p w14:paraId="3018C01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08EB7EE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Oświetlenie ulic, placów i dróg </w:t>
      </w:r>
    </w:p>
    <w:p w14:paraId="46171788" w14:textId="7820CB3B" w:rsidR="00297EF9" w:rsidRPr="00297EF9" w:rsidRDefault="00297EF9" w:rsidP="006E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oświetlenie ulic zaplanowano kwotę </w:t>
      </w:r>
      <w:r w:rsidR="006E2138">
        <w:rPr>
          <w:rFonts w:ascii="Calibri" w:hAnsi="Calibri" w:cs="Calibri"/>
          <w:b/>
          <w:bCs/>
          <w:sz w:val="24"/>
          <w:szCs w:val="24"/>
        </w:rPr>
        <w:t>465.500,00</w:t>
      </w:r>
      <w:r w:rsidRPr="00297EF9">
        <w:rPr>
          <w:rFonts w:ascii="Calibri" w:hAnsi="Calibri" w:cs="Calibri"/>
          <w:sz w:val="24"/>
          <w:szCs w:val="24"/>
        </w:rPr>
        <w:t xml:space="preserve"> zł tj.</w:t>
      </w:r>
      <w:r w:rsidR="006E2138">
        <w:rPr>
          <w:rFonts w:ascii="Calibri" w:hAnsi="Calibri" w:cs="Calibri"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na energię elektryczną,</w:t>
      </w:r>
      <w:r w:rsidR="006E2138">
        <w:rPr>
          <w:rFonts w:ascii="Calibri" w:hAnsi="Calibri" w:cs="Calibri"/>
          <w:sz w:val="24"/>
          <w:szCs w:val="24"/>
        </w:rPr>
        <w:t xml:space="preserve"> zakup materiałów,</w:t>
      </w:r>
      <w:r w:rsidRPr="00297EF9">
        <w:rPr>
          <w:rFonts w:ascii="Calibri" w:hAnsi="Calibri" w:cs="Calibri"/>
          <w:sz w:val="24"/>
          <w:szCs w:val="24"/>
        </w:rPr>
        <w:t xml:space="preserve"> opłaty przyłączeniowe i konserwację oświetlenia</w:t>
      </w:r>
      <w:r w:rsidR="00967554">
        <w:rPr>
          <w:rFonts w:ascii="Calibri" w:hAnsi="Calibri" w:cs="Calibri"/>
          <w:sz w:val="24"/>
          <w:szCs w:val="24"/>
        </w:rPr>
        <w:t xml:space="preserve">, </w:t>
      </w:r>
      <w:r w:rsidR="00967554" w:rsidRPr="00297EF9">
        <w:rPr>
          <w:rFonts w:ascii="Calibri" w:hAnsi="Calibri" w:cs="Calibri"/>
          <w:sz w:val="24"/>
          <w:szCs w:val="24"/>
        </w:rPr>
        <w:t xml:space="preserve">w tym </w:t>
      </w:r>
      <w:r w:rsidR="00967554">
        <w:rPr>
          <w:rFonts w:ascii="Calibri" w:hAnsi="Calibri" w:cs="Calibri"/>
          <w:sz w:val="24"/>
          <w:szCs w:val="24"/>
        </w:rPr>
        <w:t>5.500,00</w:t>
      </w:r>
      <w:r w:rsidR="00967554" w:rsidRPr="00297EF9">
        <w:rPr>
          <w:rFonts w:ascii="Calibri" w:hAnsi="Calibri" w:cs="Calibri"/>
          <w:sz w:val="24"/>
          <w:szCs w:val="24"/>
        </w:rPr>
        <w:t xml:space="preserve"> zł wydatki w ramach funduszu sołeckiego Sołectwa</w:t>
      </w:r>
      <w:r w:rsidR="00967554">
        <w:rPr>
          <w:rFonts w:ascii="Calibri" w:hAnsi="Calibri" w:cs="Calibri"/>
          <w:sz w:val="24"/>
          <w:szCs w:val="24"/>
        </w:rPr>
        <w:t xml:space="preserve"> Żelazna Prywatna i Żelazna Rządowa.</w:t>
      </w:r>
    </w:p>
    <w:p w14:paraId="501258B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6AE1821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lastRenderedPageBreak/>
        <w:t xml:space="preserve">Pozostałe działania związane z gospodarką odpadami </w:t>
      </w:r>
    </w:p>
    <w:p w14:paraId="4186B831" w14:textId="19C20338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zaplanowane w kwocie </w:t>
      </w:r>
      <w:r w:rsidRPr="00297EF9">
        <w:rPr>
          <w:rFonts w:ascii="Calibri" w:hAnsi="Calibri" w:cs="Calibri"/>
          <w:b/>
          <w:bCs/>
          <w:sz w:val="24"/>
          <w:szCs w:val="24"/>
        </w:rPr>
        <w:t>30.000,00</w:t>
      </w:r>
      <w:r w:rsidRPr="00297EF9">
        <w:rPr>
          <w:rFonts w:ascii="Calibri" w:hAnsi="Calibri" w:cs="Calibri"/>
          <w:sz w:val="24"/>
          <w:szCs w:val="24"/>
        </w:rPr>
        <w:t xml:space="preserve"> zł przeznaczone są jako wkład własny na usuwanie i unieszkodliwienie odpadów zawierających azbest. Na w/w zadanie Gmina Jednorożec ubiegać się będzie o dofinansowanie z Funduszu Ochrony Środowiska i Gospodarki Wodnej  (do budżetu środki zostaną wprowadzone z chwilą otrzymania dofinansowania)</w:t>
      </w:r>
      <w:r w:rsidR="006E2138">
        <w:rPr>
          <w:rFonts w:ascii="Calibri" w:hAnsi="Calibri" w:cs="Calibri"/>
          <w:sz w:val="24"/>
          <w:szCs w:val="24"/>
        </w:rPr>
        <w:t xml:space="preserve"> oraz </w:t>
      </w:r>
      <w:r w:rsidRPr="00297EF9">
        <w:rPr>
          <w:rFonts w:ascii="Calibri" w:hAnsi="Calibri" w:cs="Calibri"/>
          <w:sz w:val="24"/>
          <w:szCs w:val="24"/>
        </w:rPr>
        <w:t>na badania dawnego wysypiska śmieci.</w:t>
      </w:r>
    </w:p>
    <w:p w14:paraId="43023CC2" w14:textId="77777777" w:rsidR="007A770F" w:rsidRPr="006E2138" w:rsidRDefault="007A770F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6114599" w14:textId="0D599A72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Pozostała działalność </w:t>
      </w:r>
    </w:p>
    <w:p w14:paraId="5FA7B281" w14:textId="53FBE56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Planowana kwota </w:t>
      </w:r>
      <w:r w:rsidRPr="00297EF9">
        <w:rPr>
          <w:rFonts w:ascii="Calibri" w:hAnsi="Calibri" w:cs="Calibri"/>
          <w:b/>
          <w:bCs/>
          <w:sz w:val="24"/>
          <w:szCs w:val="24"/>
        </w:rPr>
        <w:t>2.</w:t>
      </w:r>
      <w:r w:rsidR="006E2138">
        <w:rPr>
          <w:rFonts w:ascii="Calibri" w:hAnsi="Calibri" w:cs="Calibri"/>
          <w:b/>
          <w:bCs/>
          <w:sz w:val="24"/>
          <w:szCs w:val="24"/>
        </w:rPr>
        <w:t>865.638,68</w:t>
      </w:r>
      <w:r w:rsidRPr="00297EF9">
        <w:rPr>
          <w:rFonts w:ascii="Calibri" w:hAnsi="Calibri" w:cs="Calibri"/>
          <w:sz w:val="24"/>
          <w:szCs w:val="24"/>
        </w:rPr>
        <w:t xml:space="preserve"> zł przeznaczona jest na:</w:t>
      </w:r>
    </w:p>
    <w:p w14:paraId="65A8B8D2" w14:textId="77777777" w:rsidR="007A770F" w:rsidRDefault="00297EF9" w:rsidP="007A770F">
      <w:pPr>
        <w:pStyle w:val="Akapitzlist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wynagrodzenia osobowe, bezosobowe, dodatkowe wynagrodzenia roczne, pochodne od wynagrodzeń, PPK, odpisy na ZFŚS, wydatki osobowe niezaliczane do wynagrodzeń kwota 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>2.</w:t>
      </w:r>
      <w:r w:rsidR="006E2138" w:rsidRPr="007A770F">
        <w:rPr>
          <w:rFonts w:ascii="Calibri" w:hAnsi="Calibri" w:cs="Calibri"/>
          <w:i/>
          <w:iCs/>
          <w:sz w:val="24"/>
          <w:szCs w:val="24"/>
          <w:u w:val="single"/>
        </w:rPr>
        <w:t>390.829,00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 xml:space="preserve"> zł</w:t>
      </w:r>
      <w:r w:rsidRPr="007A770F">
        <w:rPr>
          <w:rFonts w:ascii="Calibri" w:hAnsi="Calibri" w:cs="Calibri"/>
          <w:sz w:val="24"/>
          <w:szCs w:val="24"/>
        </w:rPr>
        <w:t xml:space="preserve">, </w:t>
      </w:r>
    </w:p>
    <w:p w14:paraId="6FDC1431" w14:textId="77777777" w:rsidR="007A770F" w:rsidRDefault="00297EF9" w:rsidP="007A770F">
      <w:pPr>
        <w:pStyle w:val="Akapitzlist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wpłaty na PFRON kwota </w:t>
      </w:r>
      <w:r w:rsidR="006E2138" w:rsidRPr="007A770F">
        <w:rPr>
          <w:rFonts w:ascii="Calibri" w:hAnsi="Calibri" w:cs="Calibri"/>
          <w:i/>
          <w:iCs/>
          <w:sz w:val="24"/>
          <w:szCs w:val="24"/>
          <w:u w:val="single"/>
        </w:rPr>
        <w:t>5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>.000,00</w:t>
      </w:r>
      <w:r w:rsidRPr="007A770F">
        <w:rPr>
          <w:rFonts w:ascii="Calibri" w:hAnsi="Calibri" w:cs="Calibri"/>
          <w:sz w:val="24"/>
          <w:szCs w:val="24"/>
        </w:rPr>
        <w:t xml:space="preserve"> zł,</w:t>
      </w:r>
    </w:p>
    <w:p w14:paraId="7A7C6919" w14:textId="77777777" w:rsidR="007A770F" w:rsidRDefault="00297EF9" w:rsidP="007A770F">
      <w:pPr>
        <w:pStyle w:val="Akapitzlist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inkaso opłaty targowej kwota 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>1.</w:t>
      </w:r>
      <w:r w:rsidR="006E2138" w:rsidRPr="007A770F">
        <w:rPr>
          <w:rFonts w:ascii="Calibri" w:hAnsi="Calibri" w:cs="Calibri"/>
          <w:i/>
          <w:iCs/>
          <w:sz w:val="24"/>
          <w:szCs w:val="24"/>
          <w:u w:val="single"/>
        </w:rPr>
        <w:t>2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>00,00</w:t>
      </w:r>
      <w:r w:rsidRPr="007A770F">
        <w:rPr>
          <w:rFonts w:ascii="Calibri" w:hAnsi="Calibri" w:cs="Calibri"/>
          <w:sz w:val="24"/>
          <w:szCs w:val="24"/>
        </w:rPr>
        <w:t xml:space="preserve"> zł,</w:t>
      </w:r>
    </w:p>
    <w:p w14:paraId="042558DB" w14:textId="77777777" w:rsidR="007A770F" w:rsidRDefault="00297EF9" w:rsidP="007A770F">
      <w:pPr>
        <w:pStyle w:val="Akapitzlist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na usługi remontowe i pozostałe, zakup paliwa, bieżące utrzymanie pojazdów znajdujących się w posiadaniu gminy, zakup karmy dla zwierząt, opłaty telefoniczne, ubezpieczenia, zakup energii, wypłatę delegacji służbowych, badania lekarskie i inne wydatki kwota </w:t>
      </w:r>
      <w:r w:rsidR="006E2138" w:rsidRPr="007A770F">
        <w:rPr>
          <w:rFonts w:ascii="Calibri" w:hAnsi="Calibri" w:cs="Calibri"/>
          <w:i/>
          <w:iCs/>
          <w:sz w:val="24"/>
          <w:szCs w:val="24"/>
          <w:u w:val="single"/>
        </w:rPr>
        <w:t>435.033,36</w:t>
      </w:r>
      <w:r w:rsidRPr="007A770F">
        <w:rPr>
          <w:rFonts w:ascii="Calibri" w:hAnsi="Calibri" w:cs="Calibri"/>
          <w:sz w:val="24"/>
          <w:szCs w:val="24"/>
        </w:rPr>
        <w:t xml:space="preserve"> zł, w tym </w:t>
      </w:r>
      <w:r w:rsidR="006E2138" w:rsidRPr="007A770F">
        <w:rPr>
          <w:rFonts w:ascii="Calibri" w:hAnsi="Calibri" w:cs="Calibri"/>
          <w:sz w:val="24"/>
          <w:szCs w:val="24"/>
        </w:rPr>
        <w:t>64.593,36</w:t>
      </w:r>
      <w:r w:rsidRPr="007A770F">
        <w:rPr>
          <w:rFonts w:ascii="Calibri" w:hAnsi="Calibri" w:cs="Calibri"/>
          <w:sz w:val="24"/>
          <w:szCs w:val="24"/>
        </w:rPr>
        <w:t xml:space="preserve"> zł wydatki w ramach funduszu sołeckiego Sołectwa Stegna,</w:t>
      </w:r>
      <w:r w:rsidR="006E2138" w:rsidRPr="007A770F">
        <w:rPr>
          <w:rFonts w:ascii="Calibri" w:hAnsi="Calibri" w:cs="Calibri"/>
          <w:sz w:val="24"/>
          <w:szCs w:val="24"/>
        </w:rPr>
        <w:t xml:space="preserve"> Olszewka,</w:t>
      </w:r>
      <w:r w:rsidRPr="007A770F">
        <w:rPr>
          <w:rFonts w:ascii="Calibri" w:hAnsi="Calibri" w:cs="Calibri"/>
          <w:sz w:val="24"/>
          <w:szCs w:val="24"/>
        </w:rPr>
        <w:t xml:space="preserve"> Parciaki, </w:t>
      </w:r>
      <w:r w:rsidR="00967554" w:rsidRPr="007A770F">
        <w:rPr>
          <w:rFonts w:ascii="Calibri" w:hAnsi="Calibri" w:cs="Calibri"/>
          <w:sz w:val="24"/>
          <w:szCs w:val="24"/>
        </w:rPr>
        <w:t>Kobylaki-</w:t>
      </w:r>
      <w:proofErr w:type="spellStart"/>
      <w:r w:rsidR="00967554" w:rsidRPr="007A770F">
        <w:rPr>
          <w:rFonts w:ascii="Calibri" w:hAnsi="Calibri" w:cs="Calibri"/>
          <w:sz w:val="24"/>
          <w:szCs w:val="24"/>
        </w:rPr>
        <w:t>Korysze</w:t>
      </w:r>
      <w:proofErr w:type="spellEnd"/>
      <w:r w:rsidR="00967554" w:rsidRPr="007A770F">
        <w:rPr>
          <w:rFonts w:ascii="Calibri" w:hAnsi="Calibri" w:cs="Calibri"/>
          <w:sz w:val="24"/>
          <w:szCs w:val="24"/>
        </w:rPr>
        <w:t>, Kobylaki-Wólka.</w:t>
      </w:r>
    </w:p>
    <w:p w14:paraId="19FC2213" w14:textId="46715060" w:rsidR="00297EF9" w:rsidRPr="007A770F" w:rsidRDefault="00297EF9" w:rsidP="007A770F">
      <w:pPr>
        <w:pStyle w:val="Akapitzlist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zakupy inwestycyjne zaplanowane w ramach funduszu sołeckiego w kwocie </w:t>
      </w:r>
      <w:r w:rsidR="00967554" w:rsidRPr="007A770F">
        <w:rPr>
          <w:rFonts w:ascii="Calibri" w:hAnsi="Calibri" w:cs="Calibri"/>
          <w:i/>
          <w:iCs/>
          <w:sz w:val="24"/>
          <w:szCs w:val="24"/>
          <w:u w:val="single"/>
        </w:rPr>
        <w:t>31.576,32</w:t>
      </w:r>
      <w:r w:rsidRPr="007A770F">
        <w:rPr>
          <w:rFonts w:ascii="Calibri" w:hAnsi="Calibri" w:cs="Calibri"/>
          <w:sz w:val="24"/>
          <w:szCs w:val="24"/>
        </w:rPr>
        <w:t xml:space="preserve"> zł przeznaczone są na nowe zadania pn. „</w:t>
      </w:r>
      <w:r w:rsidR="00967554" w:rsidRPr="007A770F">
        <w:rPr>
          <w:rFonts w:ascii="Calibri" w:hAnsi="Calibri" w:cs="Calibri"/>
          <w:sz w:val="24"/>
          <w:szCs w:val="24"/>
        </w:rPr>
        <w:t xml:space="preserve">Altana rekreacyjna </w:t>
      </w:r>
      <w:proofErr w:type="spellStart"/>
      <w:r w:rsidR="00967554" w:rsidRPr="007A770F">
        <w:rPr>
          <w:rFonts w:ascii="Calibri" w:hAnsi="Calibri" w:cs="Calibri"/>
          <w:sz w:val="24"/>
          <w:szCs w:val="24"/>
        </w:rPr>
        <w:t>Sołctwa</w:t>
      </w:r>
      <w:proofErr w:type="spellEnd"/>
      <w:r w:rsidR="00967554" w:rsidRPr="007A770F">
        <w:rPr>
          <w:rFonts w:ascii="Calibri" w:hAnsi="Calibri" w:cs="Calibri"/>
          <w:sz w:val="24"/>
          <w:szCs w:val="24"/>
        </w:rPr>
        <w:t xml:space="preserve"> Olszewka</w:t>
      </w:r>
      <w:r w:rsidRPr="007A770F">
        <w:rPr>
          <w:rFonts w:ascii="Calibri" w:hAnsi="Calibri" w:cs="Calibri"/>
          <w:sz w:val="24"/>
          <w:szCs w:val="24"/>
        </w:rPr>
        <w:t xml:space="preserve">” – </w:t>
      </w:r>
      <w:r w:rsidR="00967554" w:rsidRPr="007A770F">
        <w:rPr>
          <w:rFonts w:ascii="Calibri" w:hAnsi="Calibri" w:cs="Calibri"/>
          <w:sz w:val="24"/>
          <w:szCs w:val="24"/>
        </w:rPr>
        <w:t>20.094,62</w:t>
      </w:r>
      <w:r w:rsidRPr="007A770F">
        <w:rPr>
          <w:rFonts w:ascii="Calibri" w:hAnsi="Calibri" w:cs="Calibri"/>
          <w:sz w:val="24"/>
          <w:szCs w:val="24"/>
        </w:rPr>
        <w:t xml:space="preserve"> zł oraz „ Zakup </w:t>
      </w:r>
      <w:r w:rsidR="00967554" w:rsidRPr="007A770F">
        <w:rPr>
          <w:rFonts w:ascii="Calibri" w:hAnsi="Calibri" w:cs="Calibri"/>
          <w:sz w:val="24"/>
          <w:szCs w:val="24"/>
        </w:rPr>
        <w:t>altany rekreacyjnej w miejscowości Nakieł</w:t>
      </w:r>
      <w:r w:rsidRPr="007A770F">
        <w:rPr>
          <w:rFonts w:ascii="Calibri" w:hAnsi="Calibri" w:cs="Calibri"/>
          <w:color w:val="000000"/>
          <w:sz w:val="24"/>
          <w:szCs w:val="24"/>
        </w:rPr>
        <w:t xml:space="preserve">” – </w:t>
      </w:r>
      <w:r w:rsidR="00967554" w:rsidRPr="007A770F">
        <w:rPr>
          <w:rFonts w:ascii="Calibri" w:hAnsi="Calibri" w:cs="Calibri"/>
          <w:color w:val="000000"/>
          <w:sz w:val="24"/>
          <w:szCs w:val="24"/>
        </w:rPr>
        <w:t>11.481,70</w:t>
      </w:r>
      <w:r w:rsidRPr="007A770F">
        <w:rPr>
          <w:rFonts w:ascii="Calibri" w:hAnsi="Calibri" w:cs="Calibri"/>
          <w:color w:val="000000"/>
          <w:sz w:val="24"/>
          <w:szCs w:val="24"/>
        </w:rPr>
        <w:t xml:space="preserve"> zł.</w:t>
      </w:r>
    </w:p>
    <w:p w14:paraId="78B3F06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2A1B1795" w14:textId="57FC396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Dział 921 – Kultura i ochrona dziedzictwa narodowego – kwota </w:t>
      </w:r>
      <w:r w:rsidR="007D5111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1.653.634,57</w:t>
      </w:r>
      <w:r w:rsidRPr="00297EF9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zł</w:t>
      </w:r>
    </w:p>
    <w:p w14:paraId="6C647961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</w:p>
    <w:p w14:paraId="65917EAA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Biblioteki </w:t>
      </w:r>
    </w:p>
    <w:p w14:paraId="19B5267D" w14:textId="0E94976A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Dotacja podmiotowa na bieżące utrzymanie bibliotek na terenie gminy kwota </w:t>
      </w:r>
      <w:r w:rsidR="007D5111">
        <w:rPr>
          <w:rFonts w:ascii="Calibri" w:hAnsi="Calibri" w:cs="Calibri"/>
          <w:b/>
          <w:bCs/>
          <w:sz w:val="24"/>
          <w:szCs w:val="24"/>
        </w:rPr>
        <w:t>550</w:t>
      </w:r>
      <w:r w:rsidRPr="00297EF9">
        <w:rPr>
          <w:rFonts w:ascii="Calibri" w:hAnsi="Calibri" w:cs="Calibri"/>
          <w:b/>
          <w:bCs/>
          <w:sz w:val="24"/>
          <w:szCs w:val="24"/>
        </w:rPr>
        <w:t>.000,00</w:t>
      </w:r>
      <w:r w:rsidRPr="00297EF9">
        <w:rPr>
          <w:rFonts w:ascii="Calibri" w:hAnsi="Calibri" w:cs="Calibri"/>
          <w:sz w:val="24"/>
          <w:szCs w:val="24"/>
        </w:rPr>
        <w:t xml:space="preserve"> zł. Wydatki zabezpieczają płace dla pracowników bibliotek wraz z pochodnymi, odpisy na zakładowy fundusz świadczeń socjalnych, zakup, książek, zakup </w:t>
      </w:r>
      <w:r w:rsidR="007D5111">
        <w:rPr>
          <w:rFonts w:ascii="Calibri" w:hAnsi="Calibri" w:cs="Calibri"/>
          <w:sz w:val="24"/>
          <w:szCs w:val="24"/>
        </w:rPr>
        <w:t>węgla do świetlicy wiejskiej</w:t>
      </w:r>
      <w:r w:rsidRPr="00297EF9">
        <w:rPr>
          <w:rFonts w:ascii="Calibri" w:hAnsi="Calibri" w:cs="Calibri"/>
          <w:sz w:val="24"/>
          <w:szCs w:val="24"/>
        </w:rPr>
        <w:t xml:space="preserve">, </w:t>
      </w:r>
      <w:r w:rsidRPr="00297EF9">
        <w:rPr>
          <w:rFonts w:ascii="Calibri" w:hAnsi="Calibri" w:cs="Calibri"/>
          <w:color w:val="000000"/>
          <w:sz w:val="24"/>
          <w:szCs w:val="24"/>
        </w:rPr>
        <w:t xml:space="preserve">organizację uroczystości </w:t>
      </w:r>
      <w:proofErr w:type="spellStart"/>
      <w:r w:rsidRPr="00297EF9">
        <w:rPr>
          <w:rFonts w:ascii="Calibri" w:hAnsi="Calibri" w:cs="Calibri"/>
          <w:color w:val="000000"/>
          <w:sz w:val="24"/>
          <w:szCs w:val="24"/>
        </w:rPr>
        <w:t>kulturalno</w:t>
      </w:r>
      <w:proofErr w:type="spellEnd"/>
      <w:r w:rsidRPr="00297EF9">
        <w:rPr>
          <w:rFonts w:ascii="Calibri" w:hAnsi="Calibri" w:cs="Calibri"/>
          <w:color w:val="000000"/>
          <w:sz w:val="24"/>
          <w:szCs w:val="24"/>
        </w:rPr>
        <w:t xml:space="preserve"> - sportowych oraz bieżącą działalność świetlic wiejskich.</w:t>
      </w:r>
    </w:p>
    <w:p w14:paraId="55923E02" w14:textId="11C19603" w:rsid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</w:p>
    <w:p w14:paraId="4AA4ADDB" w14:textId="77777777" w:rsidR="0038102A" w:rsidRPr="00297EF9" w:rsidRDefault="0038102A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</w:p>
    <w:p w14:paraId="6661C032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lastRenderedPageBreak/>
        <w:t xml:space="preserve">Pozostała działalność </w:t>
      </w:r>
    </w:p>
    <w:p w14:paraId="4F172677" w14:textId="0CCA3E1A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Planowana kwota </w:t>
      </w:r>
      <w:r w:rsidR="007D5111">
        <w:rPr>
          <w:rFonts w:ascii="Calibri" w:hAnsi="Calibri" w:cs="Calibri"/>
          <w:b/>
          <w:bCs/>
          <w:sz w:val="24"/>
          <w:szCs w:val="24"/>
        </w:rPr>
        <w:t>1.103.634,57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97EF9">
        <w:rPr>
          <w:rFonts w:ascii="Calibri" w:hAnsi="Calibri" w:cs="Calibri"/>
          <w:sz w:val="24"/>
          <w:szCs w:val="24"/>
        </w:rPr>
        <w:t>zł zostanie przeznaczona na:</w:t>
      </w:r>
    </w:p>
    <w:p w14:paraId="7D8CAED9" w14:textId="77777777" w:rsidR="007A770F" w:rsidRDefault="00297EF9" w:rsidP="007A770F">
      <w:pPr>
        <w:pStyle w:val="Akapitzlist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>dotacja na realizację zadań prowadzonych przez stowarzyszenia pn. „Działalność na rzecz osób w wieku emerytalnym” oraz „</w:t>
      </w:r>
      <w:r w:rsidR="007D5111" w:rsidRPr="007A770F">
        <w:rPr>
          <w:rFonts w:ascii="Calibri" w:hAnsi="Calibri" w:cs="Calibri"/>
          <w:sz w:val="24"/>
          <w:szCs w:val="24"/>
        </w:rPr>
        <w:t>Kultura, sztuka, ochrona dóbr kultury i dziedzictwa narodowego</w:t>
      </w:r>
      <w:r w:rsidRPr="007A770F">
        <w:rPr>
          <w:rFonts w:ascii="Calibri" w:hAnsi="Calibri" w:cs="Calibri"/>
          <w:sz w:val="24"/>
          <w:szCs w:val="24"/>
        </w:rPr>
        <w:t xml:space="preserve">” kwota </w:t>
      </w:r>
      <w:r w:rsidR="007D5111" w:rsidRPr="007A770F">
        <w:rPr>
          <w:rFonts w:ascii="Calibri" w:hAnsi="Calibri" w:cs="Calibri"/>
          <w:sz w:val="24"/>
          <w:szCs w:val="24"/>
          <w:u w:val="single"/>
        </w:rPr>
        <w:t>3</w:t>
      </w:r>
      <w:r w:rsidRPr="007A770F">
        <w:rPr>
          <w:rFonts w:ascii="Calibri" w:hAnsi="Calibri" w:cs="Calibri"/>
          <w:sz w:val="24"/>
          <w:szCs w:val="24"/>
          <w:u w:val="single"/>
        </w:rPr>
        <w:t>4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>.000,00</w:t>
      </w:r>
      <w:r w:rsidRPr="007A770F">
        <w:rPr>
          <w:rFonts w:ascii="Calibri" w:hAnsi="Calibri" w:cs="Calibri"/>
          <w:sz w:val="24"/>
          <w:szCs w:val="24"/>
        </w:rPr>
        <w:t xml:space="preserve"> zł,</w:t>
      </w:r>
    </w:p>
    <w:p w14:paraId="2A12D892" w14:textId="77777777" w:rsidR="007A770F" w:rsidRDefault="00297EF9" w:rsidP="007A770F">
      <w:pPr>
        <w:pStyle w:val="Akapitzlist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wydatki na zakup materiałów, środków żywności i usług przewidziane w ramach funduszu sołeckiego kwota </w:t>
      </w:r>
      <w:r w:rsidR="007D5111" w:rsidRPr="007A770F">
        <w:rPr>
          <w:rFonts w:ascii="Calibri" w:hAnsi="Calibri" w:cs="Calibri"/>
          <w:i/>
          <w:iCs/>
          <w:sz w:val="24"/>
          <w:szCs w:val="24"/>
          <w:u w:val="single"/>
        </w:rPr>
        <w:t>99.625,42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Pr="007A770F">
        <w:rPr>
          <w:rFonts w:ascii="Calibri" w:hAnsi="Calibri" w:cs="Calibri"/>
          <w:sz w:val="24"/>
          <w:szCs w:val="24"/>
        </w:rPr>
        <w:t xml:space="preserve">zł (sołectwa </w:t>
      </w:r>
      <w:r w:rsidR="007D5111" w:rsidRPr="007A770F">
        <w:rPr>
          <w:rFonts w:ascii="Calibri" w:hAnsi="Calibri" w:cs="Calibri"/>
          <w:sz w:val="24"/>
          <w:szCs w:val="24"/>
        </w:rPr>
        <w:t xml:space="preserve">Jednorożec, </w:t>
      </w:r>
      <w:r w:rsidRPr="007A770F">
        <w:rPr>
          <w:rFonts w:ascii="Calibri" w:hAnsi="Calibri" w:cs="Calibri"/>
          <w:sz w:val="24"/>
          <w:szCs w:val="24"/>
        </w:rPr>
        <w:t xml:space="preserve">Stegna, Ulatowo – Pogorzel, Drążdżewo Nowe, Żelazna Rządowa, Olszewka, Parciaki, </w:t>
      </w:r>
      <w:r w:rsidR="002712E7" w:rsidRPr="007A770F">
        <w:rPr>
          <w:rFonts w:ascii="Calibri" w:hAnsi="Calibri" w:cs="Calibri"/>
          <w:sz w:val="24"/>
          <w:szCs w:val="24"/>
        </w:rPr>
        <w:t xml:space="preserve">Budy Rządowe, </w:t>
      </w:r>
      <w:proofErr w:type="spellStart"/>
      <w:r w:rsidR="002712E7" w:rsidRPr="007A770F">
        <w:rPr>
          <w:rFonts w:ascii="Calibri" w:hAnsi="Calibri" w:cs="Calibri"/>
          <w:sz w:val="24"/>
          <w:szCs w:val="24"/>
        </w:rPr>
        <w:t>Połoń</w:t>
      </w:r>
      <w:proofErr w:type="spellEnd"/>
      <w:r w:rsidRPr="007A770F">
        <w:rPr>
          <w:rFonts w:ascii="Calibri" w:hAnsi="Calibri" w:cs="Calibri"/>
          <w:sz w:val="24"/>
          <w:szCs w:val="24"/>
        </w:rPr>
        <w:t>),</w:t>
      </w:r>
    </w:p>
    <w:p w14:paraId="38FE86AB" w14:textId="77777777" w:rsidR="007A770F" w:rsidRDefault="00297EF9" w:rsidP="007A770F">
      <w:pPr>
        <w:pStyle w:val="Akapitzlist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na utrzymanie świetlic wiejskich zaplanowano </w:t>
      </w:r>
      <w:r w:rsidR="002712E7" w:rsidRPr="007A770F">
        <w:rPr>
          <w:rFonts w:ascii="Calibri" w:hAnsi="Calibri" w:cs="Calibri"/>
          <w:i/>
          <w:iCs/>
          <w:sz w:val="24"/>
          <w:szCs w:val="24"/>
          <w:u w:val="single"/>
        </w:rPr>
        <w:t>238</w:t>
      </w:r>
      <w:r w:rsidRPr="007A770F">
        <w:rPr>
          <w:rFonts w:ascii="Calibri" w:hAnsi="Calibri" w:cs="Calibri"/>
          <w:i/>
          <w:iCs/>
          <w:sz w:val="24"/>
          <w:szCs w:val="24"/>
          <w:u w:val="single"/>
        </w:rPr>
        <w:t>.000,00</w:t>
      </w:r>
      <w:r w:rsidRPr="007A770F">
        <w:rPr>
          <w:rFonts w:ascii="Calibri" w:hAnsi="Calibri" w:cs="Calibri"/>
          <w:sz w:val="24"/>
          <w:szCs w:val="24"/>
        </w:rPr>
        <w:t xml:space="preserve"> zł (zakup oleju opałowego, energii elektrycznej, przeglądy budynków, ubezpieczenie)</w:t>
      </w:r>
      <w:r w:rsidR="007A770F">
        <w:rPr>
          <w:rFonts w:ascii="Calibri" w:hAnsi="Calibri" w:cs="Calibri"/>
          <w:sz w:val="24"/>
          <w:szCs w:val="24"/>
        </w:rPr>
        <w:t>,</w:t>
      </w:r>
    </w:p>
    <w:p w14:paraId="14B9ACBC" w14:textId="250B2E5E" w:rsidR="00297EF9" w:rsidRPr="007A770F" w:rsidRDefault="00297EF9" w:rsidP="007A770F">
      <w:pPr>
        <w:pStyle w:val="Akapitzlist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wydatki inwestycyjne zaplanowane w kwocie </w:t>
      </w:r>
      <w:r w:rsidR="002712E7" w:rsidRPr="007A770F">
        <w:rPr>
          <w:rFonts w:ascii="Calibri" w:hAnsi="Calibri" w:cs="Calibri"/>
          <w:i/>
          <w:iCs/>
          <w:sz w:val="24"/>
          <w:szCs w:val="24"/>
          <w:u w:val="single"/>
        </w:rPr>
        <w:t>732.009,15</w:t>
      </w:r>
      <w:r w:rsidRPr="007A770F">
        <w:rPr>
          <w:rFonts w:ascii="Calibri" w:hAnsi="Calibri" w:cs="Calibri"/>
          <w:sz w:val="24"/>
          <w:szCs w:val="24"/>
        </w:rPr>
        <w:t xml:space="preserve"> zł na zadania pn.: </w:t>
      </w:r>
    </w:p>
    <w:p w14:paraId="37BF0E27" w14:textId="7E3B00E4" w:rsidR="00297EF9" w:rsidRDefault="00297EF9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- „Remont budynku świetlicy wiejskiej w miejscowości Kobylaki – </w:t>
      </w:r>
      <w:proofErr w:type="spellStart"/>
      <w:r w:rsidRPr="00297EF9">
        <w:rPr>
          <w:rFonts w:ascii="Calibri" w:hAnsi="Calibri" w:cs="Calibri"/>
          <w:sz w:val="24"/>
          <w:szCs w:val="24"/>
        </w:rPr>
        <w:t>Korysze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” - planowane wydatki </w:t>
      </w:r>
      <w:r w:rsidR="002712E7" w:rsidRPr="00297EF9">
        <w:rPr>
          <w:rFonts w:ascii="Calibri" w:hAnsi="Calibri" w:cs="Calibri"/>
          <w:sz w:val="24"/>
          <w:szCs w:val="24"/>
        </w:rPr>
        <w:t xml:space="preserve">w ramach funduszu sołeckiego </w:t>
      </w:r>
      <w:r w:rsidRPr="00297EF9">
        <w:rPr>
          <w:rFonts w:ascii="Calibri" w:hAnsi="Calibri" w:cs="Calibri"/>
          <w:sz w:val="24"/>
          <w:szCs w:val="24"/>
        </w:rPr>
        <w:t xml:space="preserve">w kwocie </w:t>
      </w:r>
      <w:r w:rsidR="002712E7">
        <w:rPr>
          <w:rFonts w:ascii="Calibri" w:hAnsi="Calibri" w:cs="Calibri"/>
          <w:sz w:val="24"/>
          <w:szCs w:val="24"/>
        </w:rPr>
        <w:t>12.000,00</w:t>
      </w:r>
      <w:r w:rsidRPr="00297EF9">
        <w:rPr>
          <w:rFonts w:ascii="Calibri" w:hAnsi="Calibri" w:cs="Calibri"/>
          <w:sz w:val="24"/>
          <w:szCs w:val="24"/>
        </w:rPr>
        <w:t xml:space="preserve"> zł</w:t>
      </w:r>
      <w:r w:rsidR="002712E7">
        <w:rPr>
          <w:rFonts w:ascii="Calibri" w:hAnsi="Calibri" w:cs="Calibri"/>
          <w:sz w:val="24"/>
          <w:szCs w:val="24"/>
        </w:rPr>
        <w:t>,</w:t>
      </w:r>
    </w:p>
    <w:p w14:paraId="3851C53B" w14:textId="0ECEC17B" w:rsidR="002712E7" w:rsidRPr="00297EF9" w:rsidRDefault="002712E7" w:rsidP="002712E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- „Remont świetlicy wiejskiej w </w:t>
      </w:r>
      <w:r>
        <w:rPr>
          <w:rFonts w:ascii="Calibri" w:hAnsi="Calibri" w:cs="Calibri"/>
          <w:sz w:val="24"/>
          <w:szCs w:val="24"/>
        </w:rPr>
        <w:t xml:space="preserve">Ulatowie - </w:t>
      </w:r>
      <w:proofErr w:type="spellStart"/>
      <w:r>
        <w:rPr>
          <w:rFonts w:ascii="Calibri" w:hAnsi="Calibri" w:cs="Calibri"/>
          <w:sz w:val="24"/>
          <w:szCs w:val="24"/>
        </w:rPr>
        <w:t>Słabogórze</w:t>
      </w:r>
      <w:proofErr w:type="spellEnd"/>
      <w:r w:rsidRPr="00297EF9">
        <w:rPr>
          <w:rFonts w:ascii="Calibri" w:hAnsi="Calibri" w:cs="Calibri"/>
          <w:sz w:val="24"/>
          <w:szCs w:val="24"/>
        </w:rPr>
        <w:t xml:space="preserve">” - planowane wydatki w ramach funduszu sołeckiego w kwocie </w:t>
      </w:r>
      <w:r>
        <w:rPr>
          <w:rFonts w:ascii="Calibri" w:hAnsi="Calibri" w:cs="Calibri"/>
          <w:sz w:val="24"/>
          <w:szCs w:val="24"/>
        </w:rPr>
        <w:t>15.878,95</w:t>
      </w:r>
      <w:r w:rsidRPr="00297EF9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</w:t>
      </w:r>
    </w:p>
    <w:p w14:paraId="378ED2A6" w14:textId="57ED7D51" w:rsidR="00297EF9" w:rsidRDefault="00297EF9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- „Wykonanie </w:t>
      </w:r>
      <w:r w:rsidR="002712E7">
        <w:rPr>
          <w:rFonts w:ascii="Calibri" w:hAnsi="Calibri" w:cs="Calibri"/>
          <w:sz w:val="24"/>
          <w:szCs w:val="24"/>
        </w:rPr>
        <w:t>klimatyzacji w</w:t>
      </w:r>
      <w:r w:rsidRPr="00297EF9">
        <w:rPr>
          <w:rFonts w:ascii="Calibri" w:hAnsi="Calibri" w:cs="Calibri"/>
          <w:sz w:val="24"/>
          <w:szCs w:val="24"/>
        </w:rPr>
        <w:t xml:space="preserve"> budynku świetlicy wiejskiej w Obórkach” - planowane wydatki </w:t>
      </w:r>
      <w:r w:rsidR="002712E7" w:rsidRPr="00297EF9">
        <w:rPr>
          <w:rFonts w:ascii="Calibri" w:hAnsi="Calibri" w:cs="Calibri"/>
          <w:sz w:val="24"/>
          <w:szCs w:val="24"/>
        </w:rPr>
        <w:t xml:space="preserve">w ramach funduszu sołeckiego </w:t>
      </w:r>
      <w:r w:rsidRPr="00297EF9">
        <w:rPr>
          <w:rFonts w:ascii="Calibri" w:hAnsi="Calibri" w:cs="Calibri"/>
          <w:sz w:val="24"/>
          <w:szCs w:val="24"/>
        </w:rPr>
        <w:t xml:space="preserve">w kwocie </w:t>
      </w:r>
      <w:r w:rsidR="002712E7">
        <w:rPr>
          <w:rFonts w:ascii="Calibri" w:hAnsi="Calibri" w:cs="Calibri"/>
          <w:sz w:val="24"/>
          <w:szCs w:val="24"/>
        </w:rPr>
        <w:t>19.543,32</w:t>
      </w:r>
      <w:r w:rsidRPr="00297EF9">
        <w:rPr>
          <w:rFonts w:ascii="Calibri" w:hAnsi="Calibri" w:cs="Calibri"/>
          <w:sz w:val="24"/>
          <w:szCs w:val="24"/>
        </w:rPr>
        <w:t xml:space="preserve"> zł, </w:t>
      </w:r>
    </w:p>
    <w:p w14:paraId="4AA0347B" w14:textId="6DCA1400" w:rsidR="002712E7" w:rsidRDefault="002712E7" w:rsidP="002712E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297EF9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 xml:space="preserve">Zagospodarowanie placu wokół remizy w </w:t>
      </w:r>
      <w:proofErr w:type="spellStart"/>
      <w:r>
        <w:rPr>
          <w:rFonts w:ascii="Calibri" w:hAnsi="Calibri" w:cs="Calibri"/>
          <w:sz w:val="24"/>
          <w:szCs w:val="24"/>
        </w:rPr>
        <w:t>Małowidzu</w:t>
      </w:r>
      <w:proofErr w:type="spellEnd"/>
      <w:r>
        <w:rPr>
          <w:rFonts w:ascii="Calibri" w:hAnsi="Calibri" w:cs="Calibri"/>
          <w:sz w:val="24"/>
          <w:szCs w:val="24"/>
        </w:rPr>
        <w:t>”</w:t>
      </w:r>
      <w:r w:rsidRPr="00297EF9">
        <w:rPr>
          <w:rFonts w:ascii="Calibri" w:hAnsi="Calibri" w:cs="Calibri"/>
          <w:sz w:val="24"/>
          <w:szCs w:val="24"/>
        </w:rPr>
        <w:t xml:space="preserve"> - planowane wydatki w ramach funduszu sołeckiego w kwocie </w:t>
      </w:r>
      <w:r>
        <w:rPr>
          <w:rFonts w:ascii="Calibri" w:hAnsi="Calibri" w:cs="Calibri"/>
          <w:sz w:val="24"/>
          <w:szCs w:val="24"/>
        </w:rPr>
        <w:t>28.459,96 zł,</w:t>
      </w:r>
    </w:p>
    <w:p w14:paraId="7609F877" w14:textId="236595E5" w:rsidR="002712E7" w:rsidRDefault="002712E7" w:rsidP="002712E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297EF9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 xml:space="preserve">Zakup instalacji fotowoltaicznej do budynku świetlicy wiejskiej w Lipie” - </w:t>
      </w:r>
      <w:r w:rsidRPr="00297EF9">
        <w:rPr>
          <w:rFonts w:ascii="Calibri" w:hAnsi="Calibri" w:cs="Calibri"/>
          <w:sz w:val="24"/>
          <w:szCs w:val="24"/>
        </w:rPr>
        <w:t xml:space="preserve">planowane wydatki w ramach funduszu sołeckiego w kwocie </w:t>
      </w:r>
      <w:r>
        <w:rPr>
          <w:rFonts w:ascii="Calibri" w:hAnsi="Calibri" w:cs="Calibri"/>
          <w:sz w:val="24"/>
          <w:szCs w:val="24"/>
        </w:rPr>
        <w:t>40.979,90 zł,</w:t>
      </w:r>
    </w:p>
    <w:p w14:paraId="06EEEFD6" w14:textId="4EA8A46A" w:rsidR="002712E7" w:rsidRPr="00297EF9" w:rsidRDefault="002712E7" w:rsidP="004B0D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„Przebudowa i remont budynku OSP wraz z instalacją gazową w miejscowości </w:t>
      </w:r>
      <w:proofErr w:type="spellStart"/>
      <w:r>
        <w:rPr>
          <w:rFonts w:ascii="Calibri" w:hAnsi="Calibri" w:cs="Calibri"/>
          <w:sz w:val="24"/>
          <w:szCs w:val="24"/>
        </w:rPr>
        <w:t>Małowidz</w:t>
      </w:r>
      <w:proofErr w:type="spellEnd"/>
      <w:r>
        <w:rPr>
          <w:rFonts w:ascii="Calibri" w:hAnsi="Calibri" w:cs="Calibri"/>
          <w:sz w:val="24"/>
          <w:szCs w:val="24"/>
        </w:rPr>
        <w:t>, gm. Jednorożec” – planowane wydatki w kwocie 615.147,02 zł. Zadanie sfinansowane z dotacji RPO WM w kwocie 181.147,02 zł oraz dotacji z Urzędu Marszałkowskiego w Warszawie w kwocie 434.000,00 zł.</w:t>
      </w:r>
    </w:p>
    <w:p w14:paraId="4D25CCEB" w14:textId="2AAE9050" w:rsidR="00297EF9" w:rsidRDefault="00297EF9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5E31A2B" w14:textId="746F9393" w:rsidR="0038102A" w:rsidRDefault="0038102A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77D51D4" w14:textId="1DB933B8" w:rsidR="0038102A" w:rsidRDefault="0038102A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1DD81" w14:textId="139B7888" w:rsidR="0038102A" w:rsidRDefault="0038102A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E6BA4A4" w14:textId="1297FA01" w:rsidR="0038102A" w:rsidRDefault="0038102A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B5EA458" w14:textId="77777777" w:rsidR="0038102A" w:rsidRPr="00297EF9" w:rsidRDefault="0038102A" w:rsidP="00297EF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E333082" w14:textId="0C3725AB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lastRenderedPageBreak/>
        <w:t>Dział 926 – Kultura fizyczna – 1.</w:t>
      </w:r>
      <w:r w:rsidR="005C03E8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228.983,84</w:t>
      </w:r>
      <w:r w:rsidRPr="00297EF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zł</w:t>
      </w:r>
    </w:p>
    <w:p w14:paraId="4CD8BC99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1C81D76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Obiekty sportowe </w:t>
      </w:r>
    </w:p>
    <w:p w14:paraId="651F1693" w14:textId="7C633D0E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Na utrzymanie obiektów sportowych w Jednorożcu zaplanowano </w:t>
      </w:r>
      <w:r w:rsidRPr="00297EF9">
        <w:rPr>
          <w:rFonts w:ascii="Calibri" w:hAnsi="Calibri" w:cs="Calibri"/>
          <w:b/>
          <w:bCs/>
          <w:sz w:val="24"/>
          <w:szCs w:val="24"/>
        </w:rPr>
        <w:t>1.</w:t>
      </w:r>
      <w:r w:rsidR="005C03E8">
        <w:rPr>
          <w:rFonts w:ascii="Calibri" w:hAnsi="Calibri" w:cs="Calibri"/>
          <w:b/>
          <w:bCs/>
          <w:sz w:val="24"/>
          <w:szCs w:val="24"/>
        </w:rPr>
        <w:t>162.983,84</w:t>
      </w:r>
      <w:r w:rsidRPr="00297EF9">
        <w:rPr>
          <w:rFonts w:ascii="Calibri" w:hAnsi="Calibri" w:cs="Calibri"/>
          <w:sz w:val="24"/>
          <w:szCs w:val="24"/>
        </w:rPr>
        <w:t xml:space="preserve"> zł tj.:</w:t>
      </w:r>
    </w:p>
    <w:p w14:paraId="585D6978" w14:textId="77777777" w:rsidR="007A770F" w:rsidRDefault="00297EF9" w:rsidP="007A770F">
      <w:pPr>
        <w:pStyle w:val="Akapitzlist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na wynagrodzenia wraz z pochodnymi, dodatkowe wynagrodzenie roczne oraz odpisy na zakładowy fundusz świadczeń socjalnych dla pracowników zatrudnionych na hali </w:t>
      </w:r>
      <w:r w:rsidR="005C03E8" w:rsidRPr="007A770F">
        <w:rPr>
          <w:rFonts w:ascii="Calibri" w:hAnsi="Calibri" w:cs="Calibri"/>
          <w:sz w:val="24"/>
          <w:szCs w:val="24"/>
        </w:rPr>
        <w:t xml:space="preserve">i stadionie </w:t>
      </w:r>
      <w:r w:rsidRPr="007A770F">
        <w:rPr>
          <w:rFonts w:ascii="Calibri" w:hAnsi="Calibri" w:cs="Calibri"/>
          <w:sz w:val="24"/>
          <w:szCs w:val="24"/>
        </w:rPr>
        <w:t>sportow</w:t>
      </w:r>
      <w:r w:rsidR="005C03E8" w:rsidRPr="007A770F">
        <w:rPr>
          <w:rFonts w:ascii="Calibri" w:hAnsi="Calibri" w:cs="Calibri"/>
          <w:sz w:val="24"/>
          <w:szCs w:val="24"/>
        </w:rPr>
        <w:t xml:space="preserve">ym </w:t>
      </w:r>
      <w:r w:rsidRPr="007A770F">
        <w:rPr>
          <w:rFonts w:ascii="Calibri" w:hAnsi="Calibri" w:cs="Calibri"/>
          <w:sz w:val="24"/>
          <w:szCs w:val="24"/>
        </w:rPr>
        <w:t xml:space="preserve">w Jednorożcu kwota </w:t>
      </w:r>
      <w:r w:rsidR="005C03E8" w:rsidRPr="007A770F">
        <w:rPr>
          <w:rFonts w:ascii="Calibri" w:hAnsi="Calibri" w:cs="Calibri"/>
          <w:i/>
          <w:iCs/>
          <w:sz w:val="24"/>
          <w:szCs w:val="24"/>
          <w:u w:val="single"/>
        </w:rPr>
        <w:t>117.934,00</w:t>
      </w:r>
      <w:r w:rsidRPr="007A770F">
        <w:rPr>
          <w:rFonts w:ascii="Calibri" w:hAnsi="Calibri" w:cs="Calibri"/>
          <w:sz w:val="24"/>
          <w:szCs w:val="24"/>
        </w:rPr>
        <w:t xml:space="preserve"> zł,</w:t>
      </w:r>
    </w:p>
    <w:p w14:paraId="6A37F7E1" w14:textId="69DCD828" w:rsidR="00297EF9" w:rsidRPr="007A770F" w:rsidRDefault="00297EF9" w:rsidP="007A770F">
      <w:pPr>
        <w:pStyle w:val="Akapitzlist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70F">
        <w:rPr>
          <w:rFonts w:ascii="Calibri" w:hAnsi="Calibri" w:cs="Calibri"/>
          <w:sz w:val="24"/>
          <w:szCs w:val="24"/>
        </w:rPr>
        <w:t xml:space="preserve">na zakup gazu, środków czystości, energię elektryczną, bieżące usługi, badania lekarskie pracowników oraz ubezpieczenie hali sportowej w Jednorożcu kwota </w:t>
      </w:r>
      <w:r w:rsidR="005C03E8" w:rsidRPr="007A770F">
        <w:rPr>
          <w:rFonts w:ascii="Calibri" w:hAnsi="Calibri" w:cs="Calibri"/>
          <w:i/>
          <w:iCs/>
          <w:sz w:val="24"/>
          <w:szCs w:val="24"/>
          <w:u w:val="single"/>
        </w:rPr>
        <w:t>174.840,00</w:t>
      </w:r>
      <w:r w:rsidRPr="007A770F">
        <w:rPr>
          <w:rFonts w:ascii="Calibri" w:hAnsi="Calibri" w:cs="Calibri"/>
          <w:sz w:val="24"/>
          <w:szCs w:val="24"/>
        </w:rPr>
        <w:t xml:space="preserve"> zł,</w:t>
      </w:r>
    </w:p>
    <w:p w14:paraId="66CE0531" w14:textId="16BACEDA" w:rsidR="00297EF9" w:rsidRPr="00D65D62" w:rsidRDefault="00297EF9" w:rsidP="00D65D62">
      <w:pPr>
        <w:pStyle w:val="Akapitzlist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na zakupy inwestycyjne zaplanowane w kwocie </w:t>
      </w:r>
      <w:r w:rsidR="007A770F">
        <w:rPr>
          <w:rFonts w:ascii="Calibri" w:hAnsi="Calibri" w:cs="Calibri"/>
          <w:i/>
          <w:iCs/>
          <w:sz w:val="24"/>
          <w:szCs w:val="24"/>
          <w:u w:val="single"/>
        </w:rPr>
        <w:t>870.209</w:t>
      </w:r>
      <w:r w:rsidR="005C03E8">
        <w:rPr>
          <w:rFonts w:ascii="Calibri" w:hAnsi="Calibri" w:cs="Calibri"/>
          <w:i/>
          <w:iCs/>
          <w:sz w:val="24"/>
          <w:szCs w:val="24"/>
          <w:u w:val="single"/>
        </w:rPr>
        <w:t>,84</w:t>
      </w:r>
      <w:r w:rsidRPr="00297EF9">
        <w:rPr>
          <w:rFonts w:ascii="Calibri" w:hAnsi="Calibri" w:cs="Calibri"/>
          <w:sz w:val="24"/>
          <w:szCs w:val="24"/>
        </w:rPr>
        <w:t xml:space="preserve"> na zadani</w:t>
      </w:r>
      <w:r w:rsidR="005C03E8">
        <w:rPr>
          <w:rFonts w:ascii="Calibri" w:hAnsi="Calibri" w:cs="Calibri"/>
          <w:sz w:val="24"/>
          <w:szCs w:val="24"/>
        </w:rPr>
        <w:t>e pn. „Remont pokrycia dachowego na budynku hali widowiskowo - sportowej w miejscowości Jednorożec, gmina Jednorożec”,  w tym</w:t>
      </w:r>
      <w:r w:rsidR="00D65D62">
        <w:rPr>
          <w:rFonts w:ascii="Calibri" w:hAnsi="Calibri" w:cs="Calibri"/>
          <w:sz w:val="24"/>
          <w:szCs w:val="24"/>
        </w:rPr>
        <w:t xml:space="preserve"> 840.065,64</w:t>
      </w:r>
      <w:r w:rsidR="00D65D62" w:rsidRPr="00052BDC">
        <w:rPr>
          <w:rFonts w:ascii="Calibri" w:hAnsi="Calibri" w:cs="Calibri"/>
          <w:sz w:val="24"/>
          <w:szCs w:val="24"/>
        </w:rPr>
        <w:t xml:space="preserve"> zł środki Rządowego Funduszu Polski Ład.</w:t>
      </w:r>
    </w:p>
    <w:p w14:paraId="2E84CBC6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378A3F4D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97EF9">
        <w:rPr>
          <w:rFonts w:ascii="Calibri" w:hAnsi="Calibri" w:cs="Calibri"/>
          <w:i/>
          <w:iCs/>
          <w:sz w:val="24"/>
          <w:szCs w:val="24"/>
          <w:u w:val="single"/>
        </w:rPr>
        <w:t xml:space="preserve">Pozostała działalność </w:t>
      </w:r>
    </w:p>
    <w:p w14:paraId="4DAB34AE" w14:textId="5DFDCD10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 xml:space="preserve">Wydatki w tym rozdziale zaplanowano w kwocie </w:t>
      </w:r>
      <w:r w:rsidR="00D65D62">
        <w:rPr>
          <w:rFonts w:ascii="Calibri" w:hAnsi="Calibri" w:cs="Calibri"/>
          <w:b/>
          <w:bCs/>
          <w:sz w:val="24"/>
          <w:szCs w:val="24"/>
        </w:rPr>
        <w:t>6</w:t>
      </w:r>
      <w:r w:rsidRPr="00297EF9">
        <w:rPr>
          <w:rFonts w:ascii="Calibri" w:hAnsi="Calibri" w:cs="Calibri"/>
          <w:b/>
          <w:bCs/>
          <w:sz w:val="24"/>
          <w:szCs w:val="24"/>
        </w:rPr>
        <w:t xml:space="preserve">6.000,00 </w:t>
      </w:r>
      <w:r w:rsidRPr="00297EF9">
        <w:rPr>
          <w:rFonts w:ascii="Calibri" w:hAnsi="Calibri" w:cs="Calibri"/>
          <w:sz w:val="24"/>
          <w:szCs w:val="24"/>
        </w:rPr>
        <w:t>zł - dotacja dla stowarzyszeń na działalność sportową.</w:t>
      </w:r>
    </w:p>
    <w:p w14:paraId="3C10CA88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B369CA5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297EF9">
        <w:rPr>
          <w:rFonts w:ascii="Calibri" w:hAnsi="Calibri" w:cs="Calibri"/>
          <w:b/>
          <w:bCs/>
          <w:sz w:val="24"/>
          <w:szCs w:val="24"/>
          <w:u w:val="single"/>
        </w:rPr>
        <w:t>PLAN PRZYCHODÓW</w:t>
      </w:r>
    </w:p>
    <w:p w14:paraId="4EC4A611" w14:textId="49DD054C" w:rsidR="005D6AAF" w:rsidRPr="007C1F95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C1F95">
        <w:rPr>
          <w:rFonts w:ascii="Calibri" w:hAnsi="Calibri" w:cs="Calibri"/>
          <w:sz w:val="24"/>
          <w:szCs w:val="24"/>
        </w:rPr>
        <w:t>Przychody na 202</w:t>
      </w:r>
      <w:r w:rsidR="00D65D62" w:rsidRPr="007C1F95">
        <w:rPr>
          <w:rFonts w:ascii="Calibri" w:hAnsi="Calibri" w:cs="Calibri"/>
          <w:sz w:val="24"/>
          <w:szCs w:val="24"/>
        </w:rPr>
        <w:t>3</w:t>
      </w:r>
      <w:r w:rsidRPr="007C1F95">
        <w:rPr>
          <w:rFonts w:ascii="Calibri" w:hAnsi="Calibri" w:cs="Calibri"/>
          <w:sz w:val="24"/>
          <w:szCs w:val="24"/>
        </w:rPr>
        <w:t xml:space="preserve"> rok ustala się w kwocie </w:t>
      </w:r>
      <w:r w:rsidR="005D6AAF" w:rsidRPr="007C1F95">
        <w:rPr>
          <w:rFonts w:ascii="Calibri" w:hAnsi="Calibri" w:cs="Calibri"/>
          <w:sz w:val="24"/>
          <w:szCs w:val="24"/>
        </w:rPr>
        <w:t>7.876.318,00</w:t>
      </w:r>
      <w:r w:rsidRPr="007C1F95">
        <w:rPr>
          <w:rFonts w:ascii="Calibri" w:hAnsi="Calibri" w:cs="Calibri"/>
          <w:sz w:val="24"/>
          <w:szCs w:val="24"/>
        </w:rPr>
        <w:t xml:space="preserve"> zł </w:t>
      </w:r>
      <w:r w:rsidR="005D6AAF" w:rsidRPr="007C1F95">
        <w:rPr>
          <w:rFonts w:ascii="Calibri" w:hAnsi="Calibri" w:cs="Calibri"/>
          <w:sz w:val="24"/>
          <w:szCs w:val="24"/>
        </w:rPr>
        <w:t>tj.:</w:t>
      </w:r>
    </w:p>
    <w:p w14:paraId="5091B9AB" w14:textId="77777777" w:rsidR="007A770F" w:rsidRPr="007C1F95" w:rsidRDefault="005D6AAF" w:rsidP="007A7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C1F95">
        <w:rPr>
          <w:rFonts w:ascii="Calibri" w:hAnsi="Calibri" w:cs="Calibri"/>
          <w:sz w:val="24"/>
          <w:szCs w:val="24"/>
        </w:rPr>
        <w:t xml:space="preserve">- z tytułu rozliczenia </w:t>
      </w:r>
      <w:r w:rsidR="007A770F" w:rsidRPr="007C1F95">
        <w:rPr>
          <w:rFonts w:ascii="Calibri" w:hAnsi="Calibri" w:cs="Calibri"/>
          <w:sz w:val="24"/>
          <w:szCs w:val="24"/>
        </w:rPr>
        <w:t xml:space="preserve">dochodów i wydatków nimi finansowanych związanych ze szczególnymi </w:t>
      </w:r>
    </w:p>
    <w:p w14:paraId="7F78586F" w14:textId="018CBC74" w:rsidR="007C1F95" w:rsidRPr="007C1F95" w:rsidRDefault="007C1F95" w:rsidP="007C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C1F95">
        <w:rPr>
          <w:rFonts w:ascii="Calibri" w:hAnsi="Calibri" w:cs="Calibri"/>
          <w:sz w:val="24"/>
          <w:szCs w:val="24"/>
        </w:rPr>
        <w:t>zasadami wykonania budżetu określonymi w odrębnych ustawach w kwocie 1.926.318,00 zł (subwencja ogólna otrzymana w 2021 roku na wsparcie finansowe w zakresie inwestycji kanalizacyjnych),</w:t>
      </w:r>
    </w:p>
    <w:p w14:paraId="46E59CC6" w14:textId="77777777" w:rsidR="007C1F95" w:rsidRPr="007C1F95" w:rsidRDefault="007C1F95" w:rsidP="007C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C1F95">
        <w:rPr>
          <w:rFonts w:ascii="Calibri" w:hAnsi="Calibri" w:cs="Calibri"/>
          <w:sz w:val="24"/>
          <w:szCs w:val="24"/>
        </w:rPr>
        <w:t xml:space="preserve">- 3.000.000,00 zł z tytułu planowanej emisji obligacji komunalnych, </w:t>
      </w:r>
    </w:p>
    <w:p w14:paraId="71BC3AE8" w14:textId="77777777" w:rsidR="007C1F95" w:rsidRPr="007C1F95" w:rsidRDefault="007C1F95" w:rsidP="007C1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C1F95">
        <w:rPr>
          <w:rFonts w:ascii="Calibri" w:hAnsi="Calibri" w:cs="Calibri"/>
          <w:sz w:val="24"/>
          <w:szCs w:val="24"/>
        </w:rPr>
        <w:t xml:space="preserve">- </w:t>
      </w:r>
      <w:r w:rsidRPr="007C1F95">
        <w:rPr>
          <w:rFonts w:ascii="Calibri" w:hAnsi="Calibri" w:cs="Calibri"/>
          <w:bCs/>
          <w:sz w:val="24"/>
          <w:szCs w:val="24"/>
        </w:rPr>
        <w:t>wolne środki, o których mowa w art. 217 ust. 2 pkt. 6 ustawy w kwocie 2.950.000,00 zł. (wolne środki, które nie zostaną zaangażowane w roku 2022).</w:t>
      </w:r>
    </w:p>
    <w:p w14:paraId="709B375C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A7C3F4" w14:textId="77777777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b/>
          <w:bCs/>
          <w:sz w:val="24"/>
          <w:szCs w:val="24"/>
          <w:u w:val="single"/>
        </w:rPr>
        <w:t>PLAN ROZCHODÓW</w:t>
      </w:r>
    </w:p>
    <w:p w14:paraId="7815211C" w14:textId="57B91603" w:rsidR="00297EF9" w:rsidRPr="00297EF9" w:rsidRDefault="00297EF9" w:rsidP="0029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7EF9">
        <w:rPr>
          <w:rFonts w:ascii="Calibri" w:hAnsi="Calibri" w:cs="Calibri"/>
          <w:sz w:val="24"/>
          <w:szCs w:val="24"/>
        </w:rPr>
        <w:t>Rozchody na 202</w:t>
      </w:r>
      <w:r w:rsidR="00D65D62">
        <w:rPr>
          <w:rFonts w:ascii="Calibri" w:hAnsi="Calibri" w:cs="Calibri"/>
          <w:sz w:val="24"/>
          <w:szCs w:val="24"/>
        </w:rPr>
        <w:t>3</w:t>
      </w:r>
      <w:r w:rsidRPr="00297EF9">
        <w:rPr>
          <w:rFonts w:ascii="Calibri" w:hAnsi="Calibri" w:cs="Calibri"/>
          <w:sz w:val="24"/>
          <w:szCs w:val="24"/>
        </w:rPr>
        <w:t xml:space="preserve"> rok ustala się w kwocie 1.100.000,00 zł na wykup obligacji komunalnych.</w:t>
      </w:r>
    </w:p>
    <w:p w14:paraId="461CB9A3" w14:textId="77777777" w:rsidR="000D1470" w:rsidRDefault="000D1470"/>
    <w:sectPr w:rsidR="000D1470" w:rsidSect="0006042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Letter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Letter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Letter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Letter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Letter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Letter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B835C3B"/>
    <w:multiLevelType w:val="hybridMultilevel"/>
    <w:tmpl w:val="295C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439"/>
    <w:multiLevelType w:val="hybridMultilevel"/>
    <w:tmpl w:val="50E2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775A"/>
    <w:multiLevelType w:val="hybridMultilevel"/>
    <w:tmpl w:val="2BE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44AD"/>
    <w:multiLevelType w:val="hybridMultilevel"/>
    <w:tmpl w:val="A3B6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045842">
    <w:abstractNumId w:val="0"/>
  </w:num>
  <w:num w:numId="2" w16cid:durableId="333532671">
    <w:abstractNumId w:val="1"/>
  </w:num>
  <w:num w:numId="3" w16cid:durableId="139612394">
    <w:abstractNumId w:val="2"/>
  </w:num>
  <w:num w:numId="4" w16cid:durableId="73354478">
    <w:abstractNumId w:val="3"/>
  </w:num>
  <w:num w:numId="5" w16cid:durableId="1127430188">
    <w:abstractNumId w:val="2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singl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6" w16cid:durableId="364790613">
    <w:abstractNumId w:val="2"/>
    <w:lvlOverride w:ilvl="0">
      <w:lvl w:ilvl="0">
        <w:start w:val="1"/>
        <w:numFmt w:val="bullet"/>
        <w:lvlText w:val=""/>
        <w:lvlJc w:val="left"/>
        <w:pPr>
          <w:ind w:left="780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7" w16cid:durableId="97604183">
    <w:abstractNumId w:val="5"/>
  </w:num>
  <w:num w:numId="8" w16cid:durableId="727801680">
    <w:abstractNumId w:val="7"/>
  </w:num>
  <w:num w:numId="9" w16cid:durableId="1545017032">
    <w:abstractNumId w:val="6"/>
  </w:num>
  <w:num w:numId="10" w16cid:durableId="1466046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8"/>
    <w:rsid w:val="00052BDC"/>
    <w:rsid w:val="000946D8"/>
    <w:rsid w:val="000D1470"/>
    <w:rsid w:val="001E2E90"/>
    <w:rsid w:val="0026122F"/>
    <w:rsid w:val="002712E7"/>
    <w:rsid w:val="00274A76"/>
    <w:rsid w:val="00297EF9"/>
    <w:rsid w:val="00320936"/>
    <w:rsid w:val="00357B68"/>
    <w:rsid w:val="0038102A"/>
    <w:rsid w:val="00382704"/>
    <w:rsid w:val="004265E5"/>
    <w:rsid w:val="004757C9"/>
    <w:rsid w:val="004B0D8D"/>
    <w:rsid w:val="00510262"/>
    <w:rsid w:val="00531392"/>
    <w:rsid w:val="005C03E8"/>
    <w:rsid w:val="005D6AAF"/>
    <w:rsid w:val="0068357E"/>
    <w:rsid w:val="006B4507"/>
    <w:rsid w:val="006B60F5"/>
    <w:rsid w:val="006D70D7"/>
    <w:rsid w:val="006E2138"/>
    <w:rsid w:val="007410AB"/>
    <w:rsid w:val="007A770F"/>
    <w:rsid w:val="007C1F95"/>
    <w:rsid w:val="007D5111"/>
    <w:rsid w:val="007F7834"/>
    <w:rsid w:val="0081309B"/>
    <w:rsid w:val="00886860"/>
    <w:rsid w:val="0089298D"/>
    <w:rsid w:val="0095533D"/>
    <w:rsid w:val="00967554"/>
    <w:rsid w:val="009B1EC0"/>
    <w:rsid w:val="00A8245D"/>
    <w:rsid w:val="00AB1046"/>
    <w:rsid w:val="00B807EB"/>
    <w:rsid w:val="00BE4711"/>
    <w:rsid w:val="00BE5C33"/>
    <w:rsid w:val="00D130DF"/>
    <w:rsid w:val="00D1377D"/>
    <w:rsid w:val="00D65D62"/>
    <w:rsid w:val="00F467E5"/>
    <w:rsid w:val="00F951DB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3661"/>
  <w15:chartTrackingRefBased/>
  <w15:docId w15:val="{A0A28736-5A13-4653-98B6-5F474E3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97E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97EF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6385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41</cp:revision>
  <cp:lastPrinted>2022-11-08T12:53:00Z</cp:lastPrinted>
  <dcterms:created xsi:type="dcterms:W3CDTF">2021-11-12T08:54:00Z</dcterms:created>
  <dcterms:modified xsi:type="dcterms:W3CDTF">2022-11-14T09:37:00Z</dcterms:modified>
</cp:coreProperties>
</file>