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0E7AF3C8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B70ED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70E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52C6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0A001-C6A0-4EC4-8582-6739973F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819</Words>
  <Characters>5919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a.urbaniak</cp:lastModifiedBy>
  <cp:revision>2</cp:revision>
  <cp:lastPrinted>2018-10-01T08:37:00Z</cp:lastPrinted>
  <dcterms:created xsi:type="dcterms:W3CDTF">2021-12-30T09:01:00Z</dcterms:created>
  <dcterms:modified xsi:type="dcterms:W3CDTF">2021-12-30T09:01:00Z</dcterms:modified>
</cp:coreProperties>
</file>