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29" w:rsidRPr="00EE0E85" w:rsidRDefault="00832829" w:rsidP="00832829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Załącznik nr 2</w:t>
      </w:r>
    </w:p>
    <w:p w:rsidR="00832829" w:rsidRPr="00EE0E85" w:rsidRDefault="00832829" w:rsidP="00832829">
      <w:pPr>
        <w:spacing w:after="0" w:line="264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do zarządzenia nr 9/2013</w:t>
      </w:r>
    </w:p>
    <w:p w:rsidR="00832829" w:rsidRPr="00EE0E85" w:rsidRDefault="00832829" w:rsidP="00832829">
      <w:pPr>
        <w:spacing w:after="0" w:line="264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Wójta Gminy Jednorożec</w:t>
      </w:r>
    </w:p>
    <w:p w:rsidR="00832829" w:rsidRPr="00EE0E85" w:rsidRDefault="00832829" w:rsidP="00832829">
      <w:pPr>
        <w:spacing w:after="0"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EE0E85">
        <w:rPr>
          <w:sz w:val="24"/>
          <w:szCs w:val="24"/>
        </w:rPr>
        <w:t>dnia 06.02.2013 r.</w:t>
      </w:r>
    </w:p>
    <w:p w:rsidR="00832829" w:rsidRPr="00EE0E85" w:rsidRDefault="00832829" w:rsidP="00832829">
      <w:pPr>
        <w:spacing w:after="0" w:line="264" w:lineRule="auto"/>
        <w:jc w:val="right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center"/>
        <w:rPr>
          <w:b/>
          <w:sz w:val="24"/>
          <w:szCs w:val="24"/>
        </w:rPr>
      </w:pPr>
      <w:r w:rsidRPr="00EE0E85">
        <w:rPr>
          <w:b/>
          <w:sz w:val="24"/>
          <w:szCs w:val="24"/>
        </w:rPr>
        <w:t>UMOWA UŻYCZENIA nr ............................</w:t>
      </w:r>
    </w:p>
    <w:p w:rsidR="00832829" w:rsidRPr="00EE0E85" w:rsidRDefault="00832829" w:rsidP="00832829">
      <w:pPr>
        <w:spacing w:after="0" w:line="264" w:lineRule="auto"/>
        <w:jc w:val="center"/>
        <w:rPr>
          <w:b/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zawarta w dniu ............................................. w Jednorożcu, pomiędzy:</w:t>
      </w:r>
    </w:p>
    <w:p w:rsidR="00832829" w:rsidRPr="00EE0E85" w:rsidRDefault="00832829" w:rsidP="00832829">
      <w:pPr>
        <w:spacing w:after="0" w:line="264" w:lineRule="auto"/>
        <w:jc w:val="both"/>
        <w:rPr>
          <w:b/>
          <w:sz w:val="24"/>
          <w:szCs w:val="24"/>
        </w:rPr>
      </w:pPr>
      <w:r w:rsidRPr="00EE0E85">
        <w:rPr>
          <w:b/>
          <w:sz w:val="24"/>
          <w:szCs w:val="24"/>
        </w:rPr>
        <w:t>Urzędem Gminy w Jednorożcu, ul. Odrodzenia 14, 06-323 Jednorożec, reprezentowanym przez:</w:t>
      </w:r>
    </w:p>
    <w:p w:rsidR="00832829" w:rsidRPr="00EE0E85" w:rsidRDefault="00832829" w:rsidP="00832829">
      <w:pPr>
        <w:numPr>
          <w:ilvl w:val="0"/>
          <w:numId w:val="5"/>
        </w:numPr>
        <w:spacing w:after="0" w:line="264" w:lineRule="auto"/>
        <w:ind w:hanging="294"/>
        <w:jc w:val="both"/>
        <w:rPr>
          <w:b/>
          <w:sz w:val="24"/>
          <w:szCs w:val="24"/>
        </w:rPr>
      </w:pPr>
      <w:r w:rsidRPr="00EE0E85">
        <w:rPr>
          <w:sz w:val="24"/>
          <w:szCs w:val="24"/>
        </w:rPr>
        <w:t xml:space="preserve">……………………………………………………………..…….. </w:t>
      </w:r>
      <w:r w:rsidRPr="00EE0E85">
        <w:rPr>
          <w:b/>
          <w:sz w:val="24"/>
          <w:szCs w:val="24"/>
        </w:rPr>
        <w:t>– Wójta Gminy</w:t>
      </w:r>
    </w:p>
    <w:p w:rsidR="00832829" w:rsidRPr="00EE0E85" w:rsidRDefault="00832829" w:rsidP="00832829">
      <w:pPr>
        <w:numPr>
          <w:ilvl w:val="1"/>
          <w:numId w:val="1"/>
        </w:numPr>
        <w:spacing w:after="0" w:line="264" w:lineRule="auto"/>
        <w:ind w:left="567" w:hanging="141"/>
        <w:jc w:val="both"/>
        <w:rPr>
          <w:b/>
          <w:sz w:val="24"/>
          <w:szCs w:val="24"/>
        </w:rPr>
      </w:pPr>
      <w:r w:rsidRPr="00EE0E85">
        <w:rPr>
          <w:sz w:val="24"/>
          <w:szCs w:val="24"/>
        </w:rPr>
        <w:t>……………………………………………………………..……..</w:t>
      </w:r>
      <w:r w:rsidRPr="00EE0E85">
        <w:rPr>
          <w:b/>
          <w:sz w:val="24"/>
          <w:szCs w:val="24"/>
        </w:rPr>
        <w:t xml:space="preserve"> – Skarbnika Gminy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Zwanym dalej „</w:t>
      </w:r>
      <w:r w:rsidRPr="00EE0E85">
        <w:rPr>
          <w:b/>
          <w:sz w:val="24"/>
          <w:szCs w:val="24"/>
        </w:rPr>
        <w:t>Użyczającym</w:t>
      </w:r>
      <w:r w:rsidRPr="00EE0E85">
        <w:rPr>
          <w:sz w:val="24"/>
          <w:szCs w:val="24"/>
        </w:rPr>
        <w:t>”,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a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b/>
          <w:sz w:val="24"/>
          <w:szCs w:val="24"/>
        </w:rPr>
        <w:t xml:space="preserve">Panem/Panią …………………………………………………….. zatrudnionym/ą w Urzędzie Gminy </w:t>
      </w:r>
      <w:r>
        <w:rPr>
          <w:b/>
          <w:sz w:val="24"/>
          <w:szCs w:val="24"/>
        </w:rPr>
        <w:br/>
      </w:r>
      <w:r w:rsidRPr="00EE0E85">
        <w:rPr>
          <w:b/>
          <w:sz w:val="24"/>
          <w:szCs w:val="24"/>
        </w:rPr>
        <w:t xml:space="preserve">w Jednorożcu </w:t>
      </w:r>
      <w:r w:rsidRPr="00EE0E85">
        <w:rPr>
          <w:sz w:val="24"/>
          <w:szCs w:val="24"/>
        </w:rPr>
        <w:t>na stanowisku ………………</w:t>
      </w:r>
      <w:r>
        <w:rPr>
          <w:sz w:val="24"/>
          <w:szCs w:val="24"/>
        </w:rPr>
        <w:t>…………………………..</w:t>
      </w:r>
      <w:r w:rsidRPr="00EE0E85">
        <w:rPr>
          <w:sz w:val="24"/>
          <w:szCs w:val="24"/>
        </w:rPr>
        <w:t xml:space="preserve">……………………………………………………… </w:t>
      </w:r>
      <w:r>
        <w:rPr>
          <w:sz w:val="24"/>
          <w:szCs w:val="24"/>
        </w:rPr>
        <w:br/>
      </w:r>
      <w:r w:rsidRPr="00EE0E85">
        <w:rPr>
          <w:sz w:val="24"/>
          <w:szCs w:val="24"/>
        </w:rPr>
        <w:t>w ………………………………………………………….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zwanym dalej „</w:t>
      </w:r>
      <w:r w:rsidRPr="00EE0E85">
        <w:rPr>
          <w:b/>
          <w:sz w:val="24"/>
          <w:szCs w:val="24"/>
        </w:rPr>
        <w:t>Biorącym do używania</w:t>
      </w:r>
      <w:r w:rsidRPr="00EE0E85">
        <w:rPr>
          <w:sz w:val="24"/>
          <w:szCs w:val="24"/>
        </w:rPr>
        <w:t>”.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>§ 1.</w:t>
      </w:r>
    </w:p>
    <w:p w:rsidR="00832829" w:rsidRPr="00D21484" w:rsidRDefault="00832829" w:rsidP="0083282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12" w:lineRule="auto"/>
        <w:ind w:left="357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Użyczający przekazuje Biorącemu do używania telefon komórkowy ……………………………</w:t>
      </w:r>
      <w:r>
        <w:rPr>
          <w:sz w:val="24"/>
          <w:szCs w:val="24"/>
        </w:rPr>
        <w:t>………</w:t>
      </w:r>
      <w:r w:rsidRPr="00EE0E85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Pr="00EE0E85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EE0E85">
        <w:rPr>
          <w:sz w:val="24"/>
          <w:szCs w:val="24"/>
        </w:rPr>
        <w:t>…………… wraz z kartą SIM o numerze abonenckim</w:t>
      </w:r>
      <w:r>
        <w:rPr>
          <w:sz w:val="24"/>
          <w:szCs w:val="24"/>
        </w:rPr>
        <w:t>:</w:t>
      </w:r>
      <w:r w:rsidRPr="00EE0E8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       </w:t>
      </w:r>
      <w:r w:rsidRPr="000468D7">
        <w:rPr>
          <w:sz w:val="20"/>
          <w:szCs w:val="20"/>
        </w:rPr>
        <w:t>(producent,</w:t>
      </w:r>
      <w:r>
        <w:rPr>
          <w:sz w:val="20"/>
          <w:szCs w:val="20"/>
        </w:rPr>
        <w:t xml:space="preserve"> </w:t>
      </w:r>
      <w:r w:rsidRPr="000468D7">
        <w:rPr>
          <w:sz w:val="20"/>
          <w:szCs w:val="20"/>
        </w:rPr>
        <w:t xml:space="preserve">model) </w:t>
      </w:r>
    </w:p>
    <w:p w:rsidR="00832829" w:rsidRPr="00D21484" w:rsidRDefault="00832829" w:rsidP="00832829">
      <w:pPr>
        <w:widowControl w:val="0"/>
        <w:tabs>
          <w:tab w:val="left" w:pos="360"/>
        </w:tabs>
        <w:suppressAutoHyphens/>
        <w:spacing w:after="0" w:line="312" w:lineRule="auto"/>
        <w:ind w:left="357"/>
        <w:jc w:val="both"/>
        <w:rPr>
          <w:sz w:val="6"/>
          <w:szCs w:val="6"/>
        </w:rPr>
      </w:pPr>
    </w:p>
    <w:p w:rsidR="00832829" w:rsidRDefault="00832829" w:rsidP="00832829">
      <w:pPr>
        <w:widowControl w:val="0"/>
        <w:tabs>
          <w:tab w:val="left" w:pos="360"/>
        </w:tabs>
        <w:suppressAutoHyphens/>
        <w:spacing w:after="0" w:line="312" w:lineRule="auto"/>
        <w:ind w:left="357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  <w:r w:rsidRPr="00EE0E85">
        <w:rPr>
          <w:sz w:val="24"/>
          <w:szCs w:val="24"/>
        </w:rPr>
        <w:t>…………………….</w:t>
      </w:r>
      <w:r>
        <w:rPr>
          <w:sz w:val="24"/>
          <w:szCs w:val="24"/>
        </w:rPr>
        <w:t>, operatora telefonii komórkowej: ………………………………… ……………………………………….. w ramach planu taryfowego ………………………………………..</w:t>
      </w:r>
      <w:r w:rsidRPr="00EE0E85">
        <w:rPr>
          <w:sz w:val="24"/>
          <w:szCs w:val="24"/>
        </w:rPr>
        <w:t xml:space="preserve"> oraz akcesoriami dodatkowymi, których parametry techniczne określono w Protokole </w:t>
      </w:r>
      <w:r>
        <w:rPr>
          <w:sz w:val="24"/>
          <w:szCs w:val="24"/>
        </w:rPr>
        <w:t>przekazania telefonu komórkowego,</w:t>
      </w:r>
      <w:r w:rsidRPr="00EE0E85">
        <w:rPr>
          <w:sz w:val="24"/>
          <w:szCs w:val="24"/>
        </w:rPr>
        <w:t xml:space="preserve"> stanowiącym załącznik do umowy.</w:t>
      </w:r>
    </w:p>
    <w:p w:rsidR="00832829" w:rsidRDefault="00832829" w:rsidP="0083282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Biorący do używania zobowiązuje się korzystać z określonego w ust. 1 mienia powierzonego tylko i wyłącznie do wykonywania obowiązków służbowych, zgodnie z przeznaczeniem, kompletnie i nierozłącznie.</w:t>
      </w:r>
    </w:p>
    <w:p w:rsidR="00832829" w:rsidRPr="00D21484" w:rsidRDefault="00832829" w:rsidP="0083282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 w:rsidRPr="00D21484">
        <w:rPr>
          <w:sz w:val="24"/>
          <w:szCs w:val="24"/>
        </w:rPr>
        <w:t xml:space="preserve">Biorący do używania przyjmuje na siebie pełną odpowiedzialność materialną za powierzone mienie. </w:t>
      </w: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>§ 2.</w:t>
      </w:r>
    </w:p>
    <w:p w:rsidR="00832829" w:rsidRPr="00EE0E85" w:rsidRDefault="00832829" w:rsidP="00832829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Użyczający</w:t>
      </w:r>
      <w:r w:rsidRPr="00EE0E85">
        <w:rPr>
          <w:sz w:val="24"/>
          <w:szCs w:val="24"/>
        </w:rPr>
        <w:t xml:space="preserve"> jako właściciel </w:t>
      </w:r>
      <w:r>
        <w:rPr>
          <w:sz w:val="24"/>
          <w:szCs w:val="24"/>
        </w:rPr>
        <w:t>t</w:t>
      </w:r>
      <w:r w:rsidRPr="00EE0E85">
        <w:rPr>
          <w:sz w:val="24"/>
          <w:szCs w:val="24"/>
        </w:rPr>
        <w:t xml:space="preserve">elefonu zobowiązuje się do pokrywania kosztów służbowych rozmów telefonicznych wraz z abonamentem wykonywanych przez Biorącego </w:t>
      </w:r>
      <w:r w:rsidRPr="00EE0E85">
        <w:rPr>
          <w:sz w:val="24"/>
          <w:szCs w:val="24"/>
        </w:rPr>
        <w:br/>
      </w:r>
      <w:r>
        <w:rPr>
          <w:sz w:val="24"/>
          <w:szCs w:val="24"/>
        </w:rPr>
        <w:t>do używania</w:t>
      </w:r>
      <w:r w:rsidRPr="00EE0E85">
        <w:rPr>
          <w:sz w:val="24"/>
          <w:szCs w:val="24"/>
        </w:rPr>
        <w:t xml:space="preserve"> </w:t>
      </w:r>
      <w:r>
        <w:rPr>
          <w:sz w:val="24"/>
          <w:szCs w:val="24"/>
        </w:rPr>
        <w:t>telefon komórkowy</w:t>
      </w:r>
      <w:r w:rsidRPr="00EE0E85">
        <w:rPr>
          <w:sz w:val="24"/>
          <w:szCs w:val="24"/>
        </w:rPr>
        <w:t xml:space="preserve"> do łącznej miesięcznej kwoty …</w:t>
      </w:r>
      <w:r>
        <w:rPr>
          <w:sz w:val="24"/>
          <w:szCs w:val="24"/>
        </w:rPr>
        <w:t>……….</w:t>
      </w:r>
      <w:r w:rsidRPr="00EE0E85">
        <w:rPr>
          <w:sz w:val="24"/>
          <w:szCs w:val="24"/>
        </w:rPr>
        <w:t>… zł</w:t>
      </w:r>
      <w:r>
        <w:rPr>
          <w:sz w:val="24"/>
          <w:szCs w:val="24"/>
        </w:rPr>
        <w:t xml:space="preserve"> brutto</w:t>
      </w:r>
      <w:r w:rsidRPr="00EE0E8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E0E85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……………………………………………………………….</w:t>
      </w:r>
      <w:r w:rsidRPr="00EE0E85">
        <w:rPr>
          <w:sz w:val="24"/>
          <w:szCs w:val="24"/>
        </w:rPr>
        <w:t>…</w:t>
      </w:r>
      <w:r>
        <w:rPr>
          <w:sz w:val="24"/>
          <w:szCs w:val="24"/>
        </w:rPr>
        <w:t xml:space="preserve"> zł brutto</w:t>
      </w:r>
      <w:r w:rsidRPr="00EE0E8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2829" w:rsidRDefault="00832829" w:rsidP="00832829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W przypadku przekroczenia</w:t>
      </w:r>
      <w:r>
        <w:rPr>
          <w:sz w:val="24"/>
          <w:szCs w:val="24"/>
        </w:rPr>
        <w:t xml:space="preserve"> miesięcznego</w:t>
      </w:r>
      <w:r w:rsidRPr="00EE0E85">
        <w:rPr>
          <w:sz w:val="24"/>
          <w:szCs w:val="24"/>
        </w:rPr>
        <w:t xml:space="preserve"> limitu</w:t>
      </w:r>
      <w:r>
        <w:rPr>
          <w:sz w:val="24"/>
          <w:szCs w:val="24"/>
        </w:rPr>
        <w:t xml:space="preserve"> kwotowego</w:t>
      </w:r>
      <w:r w:rsidRPr="00EE0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w przypadku stwierdzenia wykorzystania limitów rozmów na cele prywatne </w:t>
      </w:r>
      <w:r w:rsidRPr="00EE0E85">
        <w:rPr>
          <w:sz w:val="24"/>
          <w:szCs w:val="24"/>
        </w:rPr>
        <w:t xml:space="preserve">Biorący </w:t>
      </w:r>
      <w:r>
        <w:rPr>
          <w:sz w:val="24"/>
          <w:szCs w:val="24"/>
        </w:rPr>
        <w:t xml:space="preserve">do używania telefon </w:t>
      </w:r>
      <w:r w:rsidRPr="00F45911">
        <w:rPr>
          <w:sz w:val="24"/>
          <w:szCs w:val="24"/>
        </w:rPr>
        <w:t xml:space="preserve">komórkowy zobowiązuje się do zwrotu </w:t>
      </w:r>
      <w:r>
        <w:rPr>
          <w:sz w:val="24"/>
          <w:szCs w:val="24"/>
        </w:rPr>
        <w:t xml:space="preserve">określonej kwoty </w:t>
      </w:r>
      <w:r w:rsidRPr="00F45911">
        <w:rPr>
          <w:sz w:val="24"/>
          <w:szCs w:val="24"/>
        </w:rPr>
        <w:t>na rzecz Użyczającego na zasadach określonych w zarządzeniu nr 9/2013 Wójta Gminy Jednorożec z dn</w:t>
      </w:r>
      <w:r>
        <w:rPr>
          <w:sz w:val="24"/>
          <w:szCs w:val="24"/>
        </w:rPr>
        <w:t>ia</w:t>
      </w:r>
      <w:r w:rsidRPr="00F45911">
        <w:rPr>
          <w:sz w:val="24"/>
          <w:szCs w:val="24"/>
        </w:rPr>
        <w:t xml:space="preserve"> 6 </w:t>
      </w:r>
      <w:r w:rsidRPr="00F45911">
        <w:rPr>
          <w:sz w:val="24"/>
          <w:szCs w:val="24"/>
        </w:rPr>
        <w:lastRenderedPageBreak/>
        <w:t xml:space="preserve">lutego 2013 r. </w:t>
      </w:r>
      <w:r>
        <w:rPr>
          <w:sz w:val="24"/>
          <w:szCs w:val="24"/>
        </w:rPr>
        <w:br/>
      </w:r>
      <w:r w:rsidRPr="00F45911">
        <w:rPr>
          <w:bCs/>
          <w:sz w:val="24"/>
          <w:szCs w:val="24"/>
        </w:rPr>
        <w:t>w sprawie ustalenia zasad przydziału i korzystania z telefonów komórkowych</w:t>
      </w:r>
      <w:r>
        <w:rPr>
          <w:bCs/>
          <w:sz w:val="24"/>
          <w:szCs w:val="24"/>
        </w:rPr>
        <w:t xml:space="preserve"> oraz kart doładowujących</w:t>
      </w:r>
      <w:r w:rsidRPr="00F45911">
        <w:rPr>
          <w:bCs/>
          <w:sz w:val="24"/>
          <w:szCs w:val="24"/>
        </w:rPr>
        <w:t xml:space="preserve"> przez pracowników Urzędu Gminy w Jednorożcu do celów służbowych</w:t>
      </w:r>
      <w:r>
        <w:rPr>
          <w:sz w:val="24"/>
          <w:szCs w:val="24"/>
        </w:rPr>
        <w:t>.</w:t>
      </w:r>
    </w:p>
    <w:p w:rsidR="00832829" w:rsidRDefault="00832829" w:rsidP="00832829">
      <w:pPr>
        <w:widowControl w:val="0"/>
        <w:suppressAutoHyphens/>
        <w:spacing w:after="0" w:line="264" w:lineRule="auto"/>
        <w:jc w:val="both"/>
        <w:rPr>
          <w:sz w:val="24"/>
          <w:szCs w:val="24"/>
        </w:rPr>
      </w:pPr>
    </w:p>
    <w:p w:rsidR="00832829" w:rsidRDefault="00832829" w:rsidP="00832829">
      <w:pPr>
        <w:widowControl w:val="0"/>
        <w:suppressAutoHyphens/>
        <w:spacing w:after="0" w:line="264" w:lineRule="auto"/>
        <w:jc w:val="both"/>
        <w:rPr>
          <w:sz w:val="24"/>
          <w:szCs w:val="24"/>
        </w:rPr>
      </w:pPr>
    </w:p>
    <w:p w:rsidR="00832829" w:rsidRPr="00EE0E85" w:rsidRDefault="00832829" w:rsidP="00832829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Biorący do używania wyraża zgodę na potracenie z wynagrodzenia kosztów określonych </w:t>
      </w:r>
      <w:r>
        <w:rPr>
          <w:sz w:val="24"/>
          <w:szCs w:val="24"/>
        </w:rPr>
        <w:br/>
        <w:t>w ust. 2 zgodnie z art. 91 ustawy z dnia 26 czerwca 1974 K</w:t>
      </w:r>
      <w:r w:rsidRPr="00EE0E85">
        <w:rPr>
          <w:sz w:val="24"/>
          <w:szCs w:val="24"/>
        </w:rPr>
        <w:t xml:space="preserve">odeks </w:t>
      </w:r>
      <w:r>
        <w:rPr>
          <w:sz w:val="24"/>
          <w:szCs w:val="24"/>
        </w:rPr>
        <w:t>P</w:t>
      </w:r>
      <w:r w:rsidRPr="00EE0E85">
        <w:rPr>
          <w:sz w:val="24"/>
          <w:szCs w:val="24"/>
        </w:rPr>
        <w:t>racy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Dz.U</w:t>
      </w:r>
      <w:proofErr w:type="spellEnd"/>
      <w:r w:rsidRPr="00EE0E85">
        <w:rPr>
          <w:sz w:val="24"/>
          <w:szCs w:val="24"/>
        </w:rPr>
        <w:t>.</w:t>
      </w:r>
      <w:r>
        <w:rPr>
          <w:sz w:val="24"/>
          <w:szCs w:val="24"/>
        </w:rPr>
        <w:t xml:space="preserve"> z 1998 r. </w:t>
      </w:r>
      <w:r>
        <w:rPr>
          <w:sz w:val="24"/>
          <w:szCs w:val="24"/>
        </w:rPr>
        <w:br/>
        <w:t xml:space="preserve">Nr 21, poz. 94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>§ 3.</w:t>
      </w:r>
    </w:p>
    <w:p w:rsidR="00832829" w:rsidRPr="00EE0E85" w:rsidRDefault="00832829" w:rsidP="00832829">
      <w:pPr>
        <w:widowControl w:val="0"/>
        <w:suppressAutoHyphens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Biorący do używania zobowiązuje się do przestrzegania zasad określonych </w:t>
      </w:r>
      <w:r w:rsidRPr="00F45911">
        <w:rPr>
          <w:sz w:val="24"/>
          <w:szCs w:val="24"/>
        </w:rPr>
        <w:t>zarządzeni</w:t>
      </w:r>
      <w:r>
        <w:rPr>
          <w:sz w:val="24"/>
          <w:szCs w:val="24"/>
        </w:rPr>
        <w:t>em</w:t>
      </w:r>
      <w:r w:rsidRPr="00F4591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45911">
        <w:rPr>
          <w:sz w:val="24"/>
          <w:szCs w:val="24"/>
        </w:rPr>
        <w:t>nr 9/2013 Wójta Gminy Jednorożec z dn</w:t>
      </w:r>
      <w:r>
        <w:rPr>
          <w:sz w:val="24"/>
          <w:szCs w:val="24"/>
        </w:rPr>
        <w:t>ia</w:t>
      </w:r>
      <w:r w:rsidRPr="00F45911">
        <w:rPr>
          <w:sz w:val="24"/>
          <w:szCs w:val="24"/>
        </w:rPr>
        <w:t xml:space="preserve"> 6 lutego 2013 r. </w:t>
      </w:r>
      <w:r w:rsidRPr="00F45911">
        <w:rPr>
          <w:bCs/>
          <w:sz w:val="24"/>
          <w:szCs w:val="24"/>
        </w:rPr>
        <w:t xml:space="preserve">w sprawie ustalenia zasad przydziału i korzystania z telefonów komórkowych </w:t>
      </w:r>
      <w:r>
        <w:rPr>
          <w:bCs/>
          <w:sz w:val="24"/>
          <w:szCs w:val="24"/>
        </w:rPr>
        <w:t xml:space="preserve">oraz kart doładowujących </w:t>
      </w:r>
      <w:r w:rsidRPr="00F45911">
        <w:rPr>
          <w:bCs/>
          <w:sz w:val="24"/>
          <w:szCs w:val="24"/>
        </w:rPr>
        <w:t>przez pracowników Urzędu Gminy w Jednorożcu do celów służbowych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EE0E85">
        <w:rPr>
          <w:sz w:val="24"/>
          <w:szCs w:val="24"/>
        </w:rPr>
        <w:t>.</w:t>
      </w:r>
    </w:p>
    <w:p w:rsidR="00832829" w:rsidRDefault="00832829" w:rsidP="00832829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 w:rsidRPr="00333E14">
        <w:rPr>
          <w:sz w:val="24"/>
          <w:szCs w:val="24"/>
        </w:rPr>
        <w:t xml:space="preserve">Umowa niniejsza zawarta jest na czas trwania stosunku </w:t>
      </w:r>
      <w:r>
        <w:rPr>
          <w:sz w:val="24"/>
          <w:szCs w:val="24"/>
        </w:rPr>
        <w:t>p</w:t>
      </w:r>
      <w:r w:rsidRPr="00333E14">
        <w:rPr>
          <w:sz w:val="24"/>
          <w:szCs w:val="24"/>
        </w:rPr>
        <w:t>racy</w:t>
      </w:r>
      <w:r>
        <w:rPr>
          <w:sz w:val="24"/>
          <w:szCs w:val="24"/>
        </w:rPr>
        <w:t xml:space="preserve"> na określonym stanowisku.</w:t>
      </w:r>
      <w:r w:rsidRPr="00333E14">
        <w:rPr>
          <w:sz w:val="24"/>
          <w:szCs w:val="24"/>
        </w:rPr>
        <w:t xml:space="preserve"> </w:t>
      </w:r>
    </w:p>
    <w:p w:rsidR="00832829" w:rsidRDefault="00832829" w:rsidP="00832829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Rozwiązanie umowy ze skutkiem natychmiastowym następuje w przypadku całkowitej utraty prawa do korzystania ze służbowego telefonu komórkowego, stosownie </w:t>
      </w:r>
      <w:r>
        <w:rPr>
          <w:sz w:val="24"/>
          <w:szCs w:val="24"/>
        </w:rPr>
        <w:br/>
        <w:t xml:space="preserve">do postanowień </w:t>
      </w:r>
      <w:r w:rsidRPr="00EE0E85">
        <w:rPr>
          <w:sz w:val="24"/>
          <w:szCs w:val="24"/>
        </w:rPr>
        <w:t>§</w:t>
      </w:r>
      <w:r>
        <w:rPr>
          <w:sz w:val="24"/>
          <w:szCs w:val="24"/>
        </w:rPr>
        <w:t>6 ust. 2 i 3 zarządzenia, o którym mowa w §3 niniejszej umowy.</w:t>
      </w:r>
    </w:p>
    <w:p w:rsidR="00832829" w:rsidRPr="00333E14" w:rsidRDefault="00832829" w:rsidP="00832829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64" w:lineRule="auto"/>
        <w:jc w:val="both"/>
        <w:rPr>
          <w:sz w:val="24"/>
          <w:szCs w:val="24"/>
        </w:rPr>
      </w:pPr>
      <w:r w:rsidRPr="00333E14">
        <w:rPr>
          <w:sz w:val="24"/>
          <w:szCs w:val="24"/>
        </w:rPr>
        <w:t xml:space="preserve">Każdej ze stron przysługuje prawo rozwiązania niniejszej umowy w każdym czasie </w:t>
      </w:r>
      <w:r>
        <w:rPr>
          <w:sz w:val="24"/>
          <w:szCs w:val="24"/>
        </w:rPr>
        <w:br/>
      </w:r>
      <w:r w:rsidRPr="00333E14">
        <w:rPr>
          <w:sz w:val="24"/>
          <w:szCs w:val="24"/>
        </w:rPr>
        <w:t>ze skutkiem natychmiastowym.</w:t>
      </w: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EE0E85">
        <w:rPr>
          <w:sz w:val="24"/>
          <w:szCs w:val="24"/>
        </w:rPr>
        <w:t>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W sprawach nieuregulowanych niniejszą umową stosuje się przepisy kodeksu cywilnego.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EE0E85">
        <w:rPr>
          <w:sz w:val="24"/>
          <w:szCs w:val="24"/>
        </w:rPr>
        <w:t>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>Wszelkie zmiany niniejszej umowy wymagają formy pisemnej pod rygorem nieważności.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center"/>
        <w:rPr>
          <w:sz w:val="24"/>
          <w:szCs w:val="24"/>
        </w:rPr>
      </w:pPr>
      <w:r w:rsidRPr="00EE0E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  <w:r w:rsidRPr="00EE0E85">
        <w:rPr>
          <w:sz w:val="24"/>
          <w:szCs w:val="24"/>
        </w:rPr>
        <w:t>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  <w:r w:rsidRPr="00EE0E85">
        <w:rPr>
          <w:sz w:val="24"/>
          <w:szCs w:val="24"/>
        </w:rPr>
        <w:t xml:space="preserve">Umowę sporządzono w trzech jednobrzmiących egzemplarzach – dwa dla </w:t>
      </w:r>
      <w:r>
        <w:rPr>
          <w:sz w:val="24"/>
          <w:szCs w:val="24"/>
        </w:rPr>
        <w:t>Użyczającego</w:t>
      </w:r>
      <w:r w:rsidRPr="00EE0E8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E0E85">
        <w:rPr>
          <w:sz w:val="24"/>
          <w:szCs w:val="24"/>
        </w:rPr>
        <w:t xml:space="preserve">oraz jeden dla Biorącego </w:t>
      </w:r>
      <w:r>
        <w:rPr>
          <w:sz w:val="24"/>
          <w:szCs w:val="24"/>
        </w:rPr>
        <w:t>do</w:t>
      </w:r>
      <w:r w:rsidRPr="00EE0E85">
        <w:rPr>
          <w:sz w:val="24"/>
          <w:szCs w:val="24"/>
        </w:rPr>
        <w:t xml:space="preserve"> uży</w:t>
      </w:r>
      <w:r>
        <w:rPr>
          <w:sz w:val="24"/>
          <w:szCs w:val="24"/>
        </w:rPr>
        <w:t>wania</w:t>
      </w:r>
      <w:r w:rsidRPr="00EE0E85">
        <w:rPr>
          <w:sz w:val="24"/>
          <w:szCs w:val="24"/>
        </w:rPr>
        <w:t>.</w:t>
      </w: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Pr="00EE0E85" w:rsidRDefault="00832829" w:rsidP="00832829">
      <w:pPr>
        <w:spacing w:after="0" w:line="264" w:lineRule="auto"/>
        <w:jc w:val="both"/>
        <w:rPr>
          <w:sz w:val="24"/>
          <w:szCs w:val="24"/>
        </w:rPr>
      </w:pPr>
    </w:p>
    <w:p w:rsidR="00832829" w:rsidRDefault="00832829" w:rsidP="00832829">
      <w:pPr>
        <w:spacing w:after="0" w:line="264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E0E85">
        <w:rPr>
          <w:b/>
          <w:sz w:val="24"/>
          <w:szCs w:val="24"/>
          <w:lang w:val="pl-PL"/>
        </w:rPr>
        <w:t xml:space="preserve">BIORĄCY </w:t>
      </w:r>
      <w:r>
        <w:rPr>
          <w:b/>
          <w:sz w:val="24"/>
          <w:szCs w:val="24"/>
        </w:rPr>
        <w:t>DO</w:t>
      </w:r>
      <w:r w:rsidRPr="00EE0E85">
        <w:rPr>
          <w:b/>
          <w:sz w:val="24"/>
          <w:szCs w:val="24"/>
          <w:lang w:val="pl-PL"/>
        </w:rPr>
        <w:t xml:space="preserve"> UŻY</w:t>
      </w:r>
      <w:r>
        <w:rPr>
          <w:b/>
          <w:sz w:val="24"/>
          <w:szCs w:val="24"/>
        </w:rPr>
        <w:t>WANIA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UŻYCZAJĄCY</w:t>
      </w:r>
    </w:p>
    <w:p w:rsidR="00832829" w:rsidRDefault="00832829" w:rsidP="00832829">
      <w:pPr>
        <w:spacing w:after="0" w:line="264" w:lineRule="auto"/>
        <w:ind w:left="851"/>
        <w:rPr>
          <w:b/>
          <w:sz w:val="24"/>
          <w:szCs w:val="24"/>
        </w:rPr>
      </w:pPr>
    </w:p>
    <w:p w:rsidR="00832829" w:rsidRDefault="00832829" w:rsidP="00832829">
      <w:pPr>
        <w:spacing w:after="0" w:line="264" w:lineRule="auto"/>
        <w:ind w:left="851"/>
        <w:rPr>
          <w:b/>
          <w:sz w:val="24"/>
          <w:szCs w:val="24"/>
        </w:rPr>
      </w:pPr>
    </w:p>
    <w:p w:rsidR="00832829" w:rsidRPr="003A2E09" w:rsidRDefault="00832829" w:rsidP="00832829">
      <w:pPr>
        <w:spacing w:after="0" w:line="264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……..…………………………………………….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…………………………………………..</w:t>
      </w:r>
    </w:p>
    <w:p w:rsidR="003C24C8" w:rsidRDefault="003C24C8" w:rsidP="00832829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1019F9"/>
    <w:multiLevelType w:val="hybridMultilevel"/>
    <w:tmpl w:val="302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64F8"/>
    <w:multiLevelType w:val="multilevel"/>
    <w:tmpl w:val="650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hint="default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32829"/>
    <w:rsid w:val="003C24C8"/>
    <w:rsid w:val="00832829"/>
    <w:rsid w:val="00A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2013-04-18T08:26:00Z</dcterms:created>
  <dcterms:modified xsi:type="dcterms:W3CDTF">2013-04-18T08:27:00Z</dcterms:modified>
</cp:coreProperties>
</file>