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4D" w:rsidRDefault="0012784D" w:rsidP="0012784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</w:t>
      </w:r>
    </w:p>
    <w:p w:rsidR="0012784D" w:rsidRDefault="0012784D" w:rsidP="0012784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Zarządzenia Nr 10/2015</w:t>
      </w:r>
    </w:p>
    <w:p w:rsidR="0012784D" w:rsidRDefault="0012784D" w:rsidP="0012784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Wójta Gminy Jednorożec</w:t>
      </w:r>
    </w:p>
    <w:p w:rsidR="0012784D" w:rsidRDefault="0012784D" w:rsidP="0012784D">
      <w:pPr>
        <w:jc w:val="right"/>
        <w:rPr>
          <w:b/>
          <w:color w:val="0000FF"/>
          <w:sz w:val="22"/>
          <w:szCs w:val="22"/>
        </w:rPr>
      </w:pPr>
      <w:r>
        <w:rPr>
          <w:i/>
          <w:sz w:val="22"/>
          <w:szCs w:val="22"/>
        </w:rPr>
        <w:t>z dnia 3 lutego 2015 r.</w:t>
      </w:r>
    </w:p>
    <w:p w:rsidR="0012784D" w:rsidRDefault="0012784D" w:rsidP="0012784D">
      <w:pPr>
        <w:jc w:val="center"/>
        <w:rPr>
          <w:b/>
          <w:color w:val="0000FF"/>
          <w:sz w:val="22"/>
          <w:szCs w:val="22"/>
        </w:rPr>
      </w:pPr>
    </w:p>
    <w:p w:rsidR="0012784D" w:rsidRDefault="0012784D" w:rsidP="0012784D">
      <w:pPr>
        <w:jc w:val="center"/>
        <w:rPr>
          <w:b/>
        </w:rPr>
      </w:pPr>
      <w:r>
        <w:rPr>
          <w:b/>
        </w:rPr>
        <w:t>Wójt Gminy Jednorożec</w:t>
      </w:r>
    </w:p>
    <w:p w:rsidR="0012784D" w:rsidRDefault="0012784D" w:rsidP="0012784D">
      <w:pPr>
        <w:jc w:val="center"/>
        <w:rPr>
          <w:b/>
        </w:rPr>
      </w:pPr>
    </w:p>
    <w:p w:rsidR="0012784D" w:rsidRDefault="0012784D" w:rsidP="0012784D">
      <w:pPr>
        <w:spacing w:line="100" w:lineRule="atLeast"/>
        <w:jc w:val="both"/>
      </w:pPr>
      <w:r>
        <w:rPr>
          <w:color w:val="000000"/>
        </w:rPr>
        <w:t xml:space="preserve">na podstawie art. 18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15 ustawy z dnia 8 marca 1990 r. o samorządzie gminnym (Dz. U.    z 2013 r. poz. 594 ze zm.),  art. 5 ust. 2 pkt.1, ustawy z dnia 24 kwietnia 2003 r. o działalności pożytku publicznego i o wolontariacie (Dz. U. z 2014 r. poz. 1118 ze zm.) </w:t>
      </w:r>
      <w:r>
        <w:t xml:space="preserve">oraz </w:t>
      </w:r>
      <w:r>
        <w:rPr>
          <w:rFonts w:cs="Tahoma"/>
        </w:rPr>
        <w:t xml:space="preserve">§ 8 </w:t>
      </w:r>
      <w:proofErr w:type="spellStart"/>
      <w:r>
        <w:rPr>
          <w:rFonts w:cs="Tahoma"/>
        </w:rPr>
        <w:t>pkt</w:t>
      </w:r>
      <w:proofErr w:type="spellEnd"/>
      <w:r>
        <w:rPr>
          <w:rFonts w:cs="Tahoma"/>
        </w:rPr>
        <w:t xml:space="preserve"> 1 uchwały Nr L/301/2014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Rady Gminy Jednorożec z dnia 7 listopada 2014 roku</w:t>
      </w:r>
      <w:r>
        <w:t xml:space="preserve"> w sprawie przyjęcia Rocznego Programu Współpracy Samorządu Gminy Jednorożec z organizacjami pozarządowymi oraz podmiotami, o których mowa w art. 3 ust. 3 ustawy z dnia 24 kwietnia 2003 r. o działalności pożytku publicznego i o wolontariacie, na 2015 rok</w:t>
      </w:r>
    </w:p>
    <w:p w:rsidR="0012784D" w:rsidRDefault="0012784D" w:rsidP="0012784D">
      <w:pPr>
        <w:jc w:val="both"/>
      </w:pPr>
    </w:p>
    <w:p w:rsidR="0012784D" w:rsidRDefault="0012784D" w:rsidP="0012784D">
      <w:pPr>
        <w:jc w:val="center"/>
        <w:rPr>
          <w:b/>
        </w:rPr>
      </w:pPr>
    </w:p>
    <w:p w:rsidR="0012784D" w:rsidRDefault="0012784D" w:rsidP="0012784D">
      <w:pPr>
        <w:jc w:val="center"/>
      </w:pPr>
      <w:r>
        <w:t>ogłasza</w:t>
      </w:r>
    </w:p>
    <w:p w:rsidR="0012784D" w:rsidRDefault="0012784D" w:rsidP="0012784D">
      <w:pPr>
        <w:pStyle w:val="NormalnyWeb"/>
        <w:spacing w:after="0" w:line="102" w:lineRule="atLeast"/>
        <w:jc w:val="both"/>
      </w:pPr>
      <w:r>
        <w:t xml:space="preserve">otwarty konkurs ofert </w:t>
      </w:r>
      <w:r>
        <w:rPr>
          <w:rStyle w:val="Pogrubienie"/>
        </w:rPr>
        <w:t>dla organizacji pozarządowych oraz innych podmiotów wymienionych w art. 3ust. 3 ustawy z dnia 24 kwietnia 2003 r. o działalności pożytku publicznego i o wolontariacie,      na realizację zadań publicznych Gminy Jednorożec w 2015 roku w obszarach: 1.</w:t>
      </w:r>
      <w:r>
        <w:rPr>
          <w:color w:val="000000"/>
        </w:rPr>
        <w:t xml:space="preserve"> Kultura, sztuka, ochrona dóbr kultury i dziedzictwa narodowego</w:t>
      </w:r>
      <w:r>
        <w:rPr>
          <w:rStyle w:val="Pogrubienie"/>
          <w:color w:val="000000"/>
        </w:rPr>
        <w:t xml:space="preserve">; 2. </w:t>
      </w:r>
      <w:r>
        <w:rPr>
          <w:color w:val="000000"/>
        </w:rPr>
        <w:t>Wspieranie i upowszechnianie kultury fizycznej i sportu</w:t>
      </w:r>
      <w:r>
        <w:rPr>
          <w:rStyle w:val="Pogrubienie"/>
          <w:color w:val="000000"/>
        </w:rPr>
        <w:t>;</w:t>
      </w:r>
      <w:r>
        <w:rPr>
          <w:color w:val="000000"/>
        </w:rPr>
        <w:t xml:space="preserve"> 3.</w:t>
      </w:r>
      <w:r>
        <w:t xml:space="preserve"> </w:t>
      </w:r>
      <w:r>
        <w:rPr>
          <w:rStyle w:val="Pogrubienie"/>
          <w:color w:val="000000"/>
        </w:rPr>
        <w:t>Działalność na rzecz osób w wieku emerytalnym.</w:t>
      </w:r>
    </w:p>
    <w:p w:rsidR="0012784D" w:rsidRDefault="0012784D" w:rsidP="0012784D">
      <w:pPr>
        <w:jc w:val="both"/>
      </w:pPr>
    </w:p>
    <w:p w:rsidR="0012784D" w:rsidRDefault="0012784D" w:rsidP="0012784D">
      <w:pPr>
        <w:jc w:val="both"/>
        <w:rPr>
          <w:b/>
        </w:rPr>
      </w:pPr>
      <w:r>
        <w:rPr>
          <w:rStyle w:val="Pogrubienie"/>
          <w:color w:val="000000"/>
        </w:rPr>
        <w:t>I. Rodzaj zadania i wysokość środków publicznych przeznaczonych na realizację tych zadań:</w:t>
      </w:r>
    </w:p>
    <w:p w:rsidR="0012784D" w:rsidRDefault="0012784D" w:rsidP="0012784D">
      <w:pPr>
        <w:tabs>
          <w:tab w:val="left" w:pos="180"/>
        </w:tabs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237"/>
        <w:gridCol w:w="1619"/>
      </w:tblGrid>
      <w:tr w:rsidR="0012784D" w:rsidTr="00E52B25">
        <w:trPr>
          <w:cantSplit/>
          <w:trHeight w:val="4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ind w:left="5" w:right="1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ind w:righ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ZADANIA SZCZEGÓŁOWE: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rPr>
                <w:rStyle w:val="Pogrubienie"/>
                <w:rFonts w:eastAsia="Times New Roman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Wysokość środków publicznych (w zł)</w:t>
            </w:r>
          </w:p>
        </w:tc>
      </w:tr>
      <w:tr w:rsidR="0012784D" w:rsidTr="00E52B25">
        <w:trPr>
          <w:cantSplit/>
          <w:trHeight w:val="619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I </w:t>
            </w:r>
            <w:r>
              <w:rPr>
                <w:rStyle w:val="Pogrubienie"/>
                <w:rFonts w:eastAsia="Times New Roman"/>
                <w:color w:val="000000"/>
                <w:sz w:val="20"/>
                <w:szCs w:val="20"/>
              </w:rPr>
              <w:t>Kultura, sztuka, ochrona dóbr kultury i dziedzictwa narodowego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1.Organizacja obchodów 100. rocznicy działań zbrojnych w gminie Jednorożec w I wojnie światowej.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Organizacja Koncertu Chórów Wielkanocnych w Jednorożcu.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Organizacja Przeglądu Twórczości Artystycznej dzieci i młodzieży z terenu gminy Jednorożec.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4.Wydawanie materiałów promujących Gminę Jednorożec, niskonakładowych publikacji przyrodniczych, historycznych, naukowych oraz innych materiałów okolicznościowych związanych z Gminą Jednorożec,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Organizacja Biwaku Patriotycznego na Polskiej Kępie w Drążdżewie Nowym.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6.Wspieranie projektów artystycznych stymulujących </w:t>
            </w:r>
            <w:proofErr w:type="spellStart"/>
            <w:r>
              <w:rPr>
                <w:sz w:val="20"/>
                <w:szCs w:val="20"/>
              </w:rPr>
              <w:t>jednorożeckie</w:t>
            </w:r>
            <w:proofErr w:type="spellEnd"/>
            <w:r>
              <w:rPr>
                <w:sz w:val="20"/>
                <w:szCs w:val="20"/>
              </w:rPr>
              <w:t xml:space="preserve"> środowisko artystyczne i wzbogacających życie kulturalne Gminy Jednorożec, w tym wspieranie organizacji festiwali, konkursów, warsztatów i przeglądów artystycznych,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Organizowanie festynów wiejskich, imprez folklorystycznych promujących gminę Jednorożec i integrujących lokalną społeczność.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22 000,00</w:t>
            </w:r>
          </w:p>
        </w:tc>
      </w:tr>
      <w:tr w:rsidR="0012784D" w:rsidTr="00E52B25">
        <w:trPr>
          <w:cantSplit/>
          <w:trHeight w:val="619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II Wspieranie    i upowszechnianie kultury fizycznej i sportu;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1.Stałe zajęcia sportowo-rekreacyjne w ramach działalności klubów piłkarskich, sekcji innych dyscyplin sportowych (tenis stołowy, badminton, piłka ręczna, piłka siatkowa, itd.).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2.Organizacja zawodów sportowych szczebla gminnego w różnych dyscyplinach,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3.Stałe zajęcia sportowe dla osób niepełnosprawnych,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4.Imprezy sportowe o zasięgu lokalnym, krajowym i międzynarodowym;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5.Prowadzenie zajęć sportowych (gimnastycznych, zespołowych) w świetlicach wiejskich na terenie Gminy Jednorożec;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56 000,00</w:t>
            </w:r>
          </w:p>
        </w:tc>
      </w:tr>
      <w:tr w:rsidR="0012784D" w:rsidTr="0012784D">
        <w:trPr>
          <w:cantSplit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lastRenderedPageBreak/>
              <w:t>III Działalność na rzecz osób w wieku emerytalnym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1.Wspieranie aktywności zawodowej seniorów poprzez m.in. promocję, szkolenia, warsztaty, seminaria, aktywne pośrednictwo pracy, doradztwo dla pracodawców,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2.Działania służące poprawie stanu fizycznego i psychicznego seniorów między innymi poprzez warsztaty, grupy wsparcia, pomoc psychologiczną, działania profilaktyczne, usprawniające i rehabilitacyjne,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3.Rozwijanie działalności informacyjno-doradczej dla osób starszych,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4.Prowadzenie działań ukierunkowanych na poradnictwo dotyczące problemów i uprawnień seniorów i ich rodzin,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5.Prowadzenie działalności wspierającej rodziny osób starszych poprzez między innymi szkolenia, pomoc psychologiczną, prawną, socjalną,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6.Rozwijanie wolontariatu wśród seniorów, w tym między innymi organizacja szkoleń dla wolontariuszy, warsztatów, konferencji, kampanii informacyjno-promocyjnych,</w:t>
            </w:r>
          </w:p>
          <w:p w:rsidR="0012784D" w:rsidRDefault="0012784D" w:rsidP="00E52B25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7.Diagnozowanie aktualnych potrzeb i problemów seniorów (rozwój usług na rzecz seniorów oraz ich aktywności w środowisku lokalnym);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12784D" w:rsidRDefault="0012784D" w:rsidP="0012784D">
      <w:pPr>
        <w:jc w:val="both"/>
      </w:pPr>
    </w:p>
    <w:p w:rsidR="0012784D" w:rsidRDefault="0012784D" w:rsidP="0012784D">
      <w:pPr>
        <w:jc w:val="both"/>
      </w:pPr>
      <w:r>
        <w:rPr>
          <w:b/>
        </w:rPr>
        <w:t>W otwartym konkursie ofert mogą uczestniczyć podmioty, które:</w:t>
      </w:r>
    </w:p>
    <w:p w:rsidR="0012784D" w:rsidRDefault="0012784D" w:rsidP="0012784D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>
        <w:t>w ciągu ostatnich 3 lat prawidłowo rozliczyły się z dotacji przyznanych przez Gminę Jednorożec;</w:t>
      </w:r>
    </w:p>
    <w:p w:rsidR="0012784D" w:rsidRDefault="0012784D" w:rsidP="0012784D">
      <w:pPr>
        <w:numPr>
          <w:ilvl w:val="0"/>
          <w:numId w:val="1"/>
        </w:numPr>
        <w:tabs>
          <w:tab w:val="left" w:pos="720"/>
        </w:tabs>
        <w:suppressAutoHyphens w:val="0"/>
        <w:jc w:val="both"/>
      </w:pPr>
      <w:r>
        <w:t>posiadają doświadczenie w organizowaniu wyżej wymienionych zadań w oparciu o własny statut;</w:t>
      </w:r>
    </w:p>
    <w:p w:rsidR="0012784D" w:rsidRDefault="0012784D" w:rsidP="0012784D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b/>
        </w:rPr>
      </w:pPr>
      <w:r>
        <w:t>proponują wysoką jakość realizacji zadania</w:t>
      </w:r>
    </w:p>
    <w:p w:rsidR="0012784D" w:rsidRDefault="0012784D" w:rsidP="0012784D">
      <w:pPr>
        <w:suppressAutoHyphens w:val="0"/>
        <w:ind w:left="360"/>
        <w:jc w:val="both"/>
        <w:rPr>
          <w:b/>
        </w:rPr>
      </w:pPr>
    </w:p>
    <w:p w:rsidR="0012784D" w:rsidRDefault="0012784D" w:rsidP="0012784D">
      <w:pPr>
        <w:jc w:val="both"/>
      </w:pPr>
      <w:r>
        <w:rPr>
          <w:b/>
        </w:rPr>
        <w:t>II. Zasady przyznawania dotacji</w:t>
      </w:r>
    </w:p>
    <w:p w:rsidR="0012784D" w:rsidRDefault="0012784D" w:rsidP="0012784D">
      <w:pPr>
        <w:tabs>
          <w:tab w:val="left" w:pos="400"/>
        </w:tabs>
        <w:ind w:left="400" w:hanging="360"/>
        <w:jc w:val="both"/>
      </w:pPr>
    </w:p>
    <w:p w:rsidR="0012784D" w:rsidRDefault="0012784D" w:rsidP="0012784D">
      <w:pPr>
        <w:numPr>
          <w:ilvl w:val="3"/>
          <w:numId w:val="2"/>
        </w:numPr>
        <w:tabs>
          <w:tab w:val="left" w:pos="400"/>
        </w:tabs>
        <w:ind w:left="400"/>
        <w:jc w:val="both"/>
      </w:pPr>
      <w:r>
        <w:t xml:space="preserve">Zadania nr: I.1, I.2, I.3, I.4, I.5 zlecane będą organizacjom pozarządowych oraz innym podmiotom wymienionym w art. 3ust. 3 ustawy z dnia 24 kwietnia 2003 r. o działalności pożytku publicznego i o wolontariacie w formie </w:t>
      </w:r>
      <w:r>
        <w:rPr>
          <w:b/>
          <w:bCs/>
          <w:u w:val="single"/>
        </w:rPr>
        <w:t>powierzania wykonywania zadań publicznych</w:t>
      </w:r>
      <w:r>
        <w:t xml:space="preserve">. Tym samym zadania te będą finansowane przez Gminę Jednorożec i nie będą wymagały zabezpieczenia wkładu własnego. 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</w:tabs>
        <w:ind w:left="400"/>
        <w:jc w:val="both"/>
      </w:pPr>
      <w:r>
        <w:t>W przypadku zadania głównego nr II „Wspieranie i upowszechnianie kultury fizycznej i sportu” zlecanie wymienionych zadań odbędzie się w formie wsparcia, a wnioskowana kwota dotacji nie może przekraczać 95 % całkowitych kosztów zadania, tym samym wkład finansowy podmiotu musi stanowić, co najmniej 5% całkowitych kosztów zadania.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</w:tabs>
        <w:ind w:left="400"/>
        <w:jc w:val="both"/>
      </w:pPr>
      <w:r>
        <w:t xml:space="preserve">Realizacja pozostałych zadań, nie wymienionych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 odbędzie się w formie wsparcia i wnioskowana kwota dotacji nie może przekraczać 90 % całkowitych kosztów zadania, tym samym wkład finansowy podmiotu musi stanowić, co najmniej 10% całkowitych kosztów zadania.</w:t>
      </w:r>
    </w:p>
    <w:p w:rsidR="0012784D" w:rsidRDefault="0012784D" w:rsidP="0012784D">
      <w:pPr>
        <w:pStyle w:val="Tekstpodstawowywcity"/>
        <w:numPr>
          <w:ilvl w:val="3"/>
          <w:numId w:val="2"/>
        </w:numPr>
        <w:tabs>
          <w:tab w:val="left" w:pos="400"/>
        </w:tabs>
        <w:spacing w:after="0"/>
        <w:ind w:left="400"/>
        <w:jc w:val="both"/>
      </w:pPr>
      <w:r>
        <w:t>W ramach dotacji będą finansowane wyłącznie koszty bezpośrednio związane z realizacją zadania.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  <w:rPr>
          <w:iCs/>
        </w:rPr>
      </w:pPr>
      <w:r>
        <w:t xml:space="preserve">Wnioskowana kwota dotacji na </w:t>
      </w:r>
      <w:r>
        <w:rPr>
          <w:b/>
        </w:rPr>
        <w:t>k</w:t>
      </w:r>
      <w:r>
        <w:rPr>
          <w:b/>
          <w:bCs/>
        </w:rPr>
        <w:t>oszty administracyjne</w:t>
      </w:r>
      <w:r>
        <w:t xml:space="preserve"> nie może przekroczyć </w:t>
      </w:r>
      <w:r>
        <w:rPr>
          <w:b/>
        </w:rPr>
        <w:t>10% kwoty dotacji.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>
        <w:rPr>
          <w:iCs/>
        </w:rPr>
        <w:t xml:space="preserve">Oferent biorący udział w konkursie jest zobowiązany do zapoznania się z dokumentem </w:t>
      </w:r>
      <w:r>
        <w:rPr>
          <w:i/>
        </w:rPr>
        <w:t>„Zasady przyznawania i rozliczania dotacji z budżetu Gminy Jednorożec przyznawanych organizacjom pozarządowym oraz podmiotom, o których mowa w art. 3 ust. 3 ustawy z dnia 24 kwietnia 2003 r. o działalności pożytku publicznego i o wolontariacie”</w:t>
      </w:r>
      <w:r>
        <w:t xml:space="preserve">(dostępnym na stronach internetowych www.jednorozec.pl - zakładka „Organizacje pozarządowe” oraz www.bip.jednorozec.pl - zakładka „Zarządzenia wójta”). 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>
        <w:t>Szczegółowe informacje na temat kosztów możliwych do dofinansowania w ramach dotacji dostępne są w dokumencie, o którym mowa w punkcie II.4.</w:t>
      </w:r>
    </w:p>
    <w:p w:rsidR="0012784D" w:rsidRDefault="0012784D" w:rsidP="0012784D">
      <w:pPr>
        <w:numPr>
          <w:ilvl w:val="3"/>
          <w:numId w:val="2"/>
        </w:numPr>
        <w:tabs>
          <w:tab w:val="left" w:pos="400"/>
          <w:tab w:val="left" w:pos="454"/>
        </w:tabs>
        <w:ind w:left="400"/>
        <w:jc w:val="both"/>
      </w:pPr>
      <w:r>
        <w:t>Złożenie oferty nie jest równoznaczne z przyznaniem dotacji.</w:t>
      </w:r>
    </w:p>
    <w:p w:rsidR="0012784D" w:rsidRDefault="0012784D" w:rsidP="0012784D">
      <w:pPr>
        <w:tabs>
          <w:tab w:val="left" w:pos="454"/>
        </w:tabs>
        <w:jc w:val="both"/>
      </w:pPr>
    </w:p>
    <w:p w:rsidR="0012784D" w:rsidRDefault="0012784D" w:rsidP="0012784D">
      <w:pPr>
        <w:tabs>
          <w:tab w:val="left" w:pos="454"/>
        </w:tabs>
        <w:jc w:val="both"/>
      </w:pPr>
    </w:p>
    <w:p w:rsidR="0012784D" w:rsidRDefault="0012784D" w:rsidP="0012784D">
      <w:pPr>
        <w:tabs>
          <w:tab w:val="left" w:pos="454"/>
        </w:tabs>
        <w:jc w:val="both"/>
      </w:pPr>
    </w:p>
    <w:p w:rsidR="0012784D" w:rsidRDefault="0012784D" w:rsidP="0012784D">
      <w:pPr>
        <w:tabs>
          <w:tab w:val="left" w:pos="454"/>
        </w:tabs>
        <w:jc w:val="both"/>
      </w:pPr>
      <w:r>
        <w:rPr>
          <w:b/>
        </w:rPr>
        <w:lastRenderedPageBreak/>
        <w:t>III. Termin i warunki realizacji zadania</w:t>
      </w:r>
    </w:p>
    <w:p w:rsidR="0012784D" w:rsidRDefault="0012784D" w:rsidP="0012784D">
      <w:pPr>
        <w:tabs>
          <w:tab w:val="left" w:pos="-200"/>
          <w:tab w:val="left" w:pos="360"/>
        </w:tabs>
        <w:jc w:val="both"/>
      </w:pPr>
      <w:r>
        <w:t>1.Zadanie musi być realizowane na rzecz mieszkańców Gminy Jednorożec.</w:t>
      </w:r>
    </w:p>
    <w:p w:rsidR="0012784D" w:rsidRDefault="0012784D" w:rsidP="0012784D">
      <w:pPr>
        <w:tabs>
          <w:tab w:val="left" w:pos="284"/>
        </w:tabs>
        <w:jc w:val="both"/>
      </w:pPr>
      <w:r>
        <w:t>2.Szczegółowe terminy oraz warunki realizacji zadań będą każdorazowo określone w umowie.</w:t>
      </w:r>
    </w:p>
    <w:p w:rsidR="0012784D" w:rsidRDefault="0012784D" w:rsidP="0012784D">
      <w:pPr>
        <w:tabs>
          <w:tab w:val="left" w:pos="-200"/>
          <w:tab w:val="left" w:pos="360"/>
        </w:tabs>
        <w:jc w:val="both"/>
      </w:pPr>
      <w:r>
        <w:t>3.Planowana data rozpoczęcia zadania nie może być wcześniejsza niż spodziewany termin rozstrzygnięcia konkursu określony w punkcie V.9.</w:t>
      </w:r>
    </w:p>
    <w:p w:rsidR="0012784D" w:rsidRDefault="0012784D" w:rsidP="0012784D">
      <w:pPr>
        <w:tabs>
          <w:tab w:val="left" w:pos="-200"/>
          <w:tab w:val="left" w:pos="360"/>
        </w:tabs>
        <w:jc w:val="both"/>
        <w:rPr>
          <w:sz w:val="10"/>
        </w:rPr>
      </w:pPr>
      <w:r>
        <w:t>4.Maksymalnym terminem realizacji zadania jest</w:t>
      </w:r>
      <w:r>
        <w:rPr>
          <w:b/>
          <w:bCs/>
        </w:rPr>
        <w:t xml:space="preserve"> 31.12.2015 r.</w:t>
      </w:r>
    </w:p>
    <w:p w:rsidR="0012784D" w:rsidRDefault="0012784D" w:rsidP="0012784D">
      <w:pPr>
        <w:spacing w:after="120"/>
        <w:jc w:val="both"/>
        <w:rPr>
          <w:sz w:val="10"/>
        </w:rPr>
      </w:pPr>
    </w:p>
    <w:p w:rsidR="0012784D" w:rsidRDefault="0012784D" w:rsidP="0012784D">
      <w:pPr>
        <w:jc w:val="both"/>
      </w:pPr>
      <w:r>
        <w:rPr>
          <w:b/>
        </w:rPr>
        <w:t>IV. Termin i warunki składania ofert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Termin składania ofert wyznacza się do dnia: </w:t>
      </w:r>
      <w:r>
        <w:rPr>
          <w:b/>
          <w:bCs/>
        </w:rPr>
        <w:t xml:space="preserve">24 </w:t>
      </w:r>
      <w:r>
        <w:rPr>
          <w:b/>
        </w:rPr>
        <w:t>luty 2015 r., godz.15.30.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jc w:val="both"/>
      </w:pPr>
      <w:r>
        <w:t xml:space="preserve"> Oferty należy składać w zamkniętych kopertach o</w:t>
      </w:r>
      <w:r>
        <w:rPr>
          <w:iCs/>
        </w:rPr>
        <w:t xml:space="preserve">sobiście w </w:t>
      </w:r>
      <w:r>
        <w:rPr>
          <w:b/>
          <w:iCs/>
        </w:rPr>
        <w:t>sekretariacie Urzędu Gminy w Jednorożcu</w:t>
      </w:r>
      <w:r>
        <w:rPr>
          <w:iCs/>
        </w:rPr>
        <w:t xml:space="preserve"> w godzinach: 7.30 – 15.30; </w:t>
      </w:r>
      <w:r>
        <w:t xml:space="preserve">za pośrednictwem poczty (decyduje data stempla pocztowego) na adres: </w:t>
      </w:r>
      <w:r>
        <w:rPr>
          <w:b/>
        </w:rPr>
        <w:t>ul. Odrodzenia 14, 06-323 Jednorożec</w:t>
      </w:r>
      <w:r>
        <w:t xml:space="preserve">, z dopiskiem na kopercie: </w:t>
      </w:r>
      <w:r>
        <w:rPr>
          <w:b/>
          <w:i/>
        </w:rPr>
        <w:t>Konkurs ofert –  Zadanie Nr .........(wpisujemy nr zadania) oraz nazwę zadania</w:t>
      </w:r>
      <w:r>
        <w:rPr>
          <w:i/>
        </w:rPr>
        <w:t>;</w:t>
      </w:r>
      <w:r>
        <w:t xml:space="preserve"> </w:t>
      </w:r>
      <w:r>
        <w:rPr>
          <w:iCs/>
        </w:rPr>
        <w:t>drogą elektroniczną – opatrzone kwalifikowanym podpisem elektronicznym na adres: gmina</w:t>
      </w:r>
      <w:hyperlink r:id="rId5" w:history="1">
        <w:r>
          <w:rPr>
            <w:rStyle w:val="Hipercze"/>
          </w:rPr>
          <w:t>@jednorozec.pl</w:t>
        </w:r>
      </w:hyperlink>
      <w:r>
        <w:t>.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Oferty należy składać, na formularzu zgodnym z załącznikiem nr 1 do rozporządzenia Ministra Pracy i Polityki Społecznej z dnia 15 grudnia 2010 roku </w:t>
      </w:r>
      <w:r>
        <w:rPr>
          <w:rFonts w:eastAsia="Times New Roman"/>
          <w:bCs/>
        </w:rPr>
        <w:t>w sprawie wzoru oferty i ramowego wzoru umowy dotyczących realizacji zadania publicznego oraz wzoru sprawozdania z wykonania tego zadania</w:t>
      </w:r>
      <w:r>
        <w:t xml:space="preserve"> (Dz. U. z 2011 r. Nr 6, poz. 25). Formularz można pobrać ze strony Gminy Jednorożec </w:t>
      </w:r>
      <w:hyperlink r:id="rId6" w:history="1">
        <w:r>
          <w:rPr>
            <w:rStyle w:val="Hipercze"/>
          </w:rPr>
          <w:t>www.jednorozec.pl</w:t>
        </w:r>
      </w:hyperlink>
      <w:r>
        <w:t xml:space="preserve"> – zakładka „Organizacje pozarządowe”.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Do wypełnionego czytelnie formularza oferty, o którym mowa w </w:t>
      </w:r>
      <w:proofErr w:type="spellStart"/>
      <w:r>
        <w:t>pkt</w:t>
      </w:r>
      <w:proofErr w:type="spellEnd"/>
      <w:r>
        <w:t xml:space="preserve"> 3, podpisanego przez osoby upoważnione do składania oświadczeń woli, należy dołączyć:</w:t>
      </w:r>
    </w:p>
    <w:p w:rsidR="0012784D" w:rsidRDefault="0012784D" w:rsidP="0012784D">
      <w:pPr>
        <w:numPr>
          <w:ilvl w:val="0"/>
          <w:numId w:val="4"/>
        </w:numPr>
        <w:tabs>
          <w:tab w:val="left" w:pos="720"/>
        </w:tabs>
      </w:pPr>
      <w:r>
        <w:t>aktualny odpis z KRS, innego rejestru lub ewidencji – zgodnego ze stanem faktycznym i prawnym lub inne dokumenty potwierdzające status prawny oferenta i umocowanie osób go reprezentujących. Istnieje możliwość dołączenia bezpłatnego odpisu elektronicznego ze strony internetowej Ministerstwa Sprawiedliwości (</w:t>
      </w:r>
      <w:hyperlink r:id="rId7" w:history="1">
        <w:r>
          <w:rPr>
            <w:rStyle w:val="Hipercze"/>
          </w:rPr>
          <w:t>https://ems.ms.gov.pl/krs/wyszukiwaniepodmiotu?t:lb=t</w:t>
        </w:r>
      </w:hyperlink>
      <w:r>
        <w:t xml:space="preserve">). </w:t>
      </w:r>
    </w:p>
    <w:p w:rsidR="0012784D" w:rsidRDefault="0012784D" w:rsidP="0012784D">
      <w:pPr>
        <w:numPr>
          <w:ilvl w:val="0"/>
          <w:numId w:val="4"/>
        </w:numPr>
        <w:tabs>
          <w:tab w:val="left" w:pos="720"/>
        </w:tabs>
        <w:jc w:val="both"/>
      </w:pPr>
      <w:r>
        <w:t>w przypadku wyboru innego sposobu reprezentacji podmiotów składających ofertę wspólną niż wynikający z Krajowego Rejestru Sądowego lub innego właściwego rejestru – dokument potwierdzający upoważnienie do działania w imieniu oferenta (-ów).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W przypadku ofert składanych drogą elektroniczną załączniki powinny zostać zeskanowane                 i dołączone w formie plików w formacie </w:t>
      </w:r>
      <w:proofErr w:type="spellStart"/>
      <w:r>
        <w:t>*.pdf</w:t>
      </w:r>
      <w:proofErr w:type="spellEnd"/>
      <w:r>
        <w:t xml:space="preserve">.  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</w:pPr>
      <w:r>
        <w:t>Oferta złożona bez wymaganego załącznika jest niekompletna.</w:t>
      </w:r>
    </w:p>
    <w:p w:rsidR="0012784D" w:rsidRDefault="0012784D" w:rsidP="0012784D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"/>
        </w:rPr>
      </w:pPr>
      <w:r>
        <w:t>Oferent może złożyć jedną ofertę na dany rodzaj zadania. M</w:t>
      </w:r>
      <w:r>
        <w:rPr>
          <w:bCs/>
        </w:rPr>
        <w:t>aksymalna kwota dofinansowania wynosi</w:t>
      </w:r>
      <w:r>
        <w:t xml:space="preserve"> odpowiednio: na pierwsze zadanie </w:t>
      </w:r>
      <w:r>
        <w:rPr>
          <w:b/>
          <w:bCs/>
        </w:rPr>
        <w:t>22 000,00 zł</w:t>
      </w:r>
      <w:r>
        <w:t xml:space="preserve">, na drugie zadanie </w:t>
      </w:r>
      <w:r>
        <w:rPr>
          <w:b/>
          <w:bCs/>
        </w:rPr>
        <w:t xml:space="preserve">56 000,00 zł </w:t>
      </w:r>
      <w:r>
        <w:t>oraz</w:t>
      </w:r>
      <w:r>
        <w:rPr>
          <w:b/>
          <w:bCs/>
        </w:rPr>
        <w:t xml:space="preserve"> </w:t>
      </w:r>
      <w:r>
        <w:rPr>
          <w:bCs/>
        </w:rPr>
        <w:t>na trzecie zadanie</w:t>
      </w:r>
      <w:r>
        <w:rPr>
          <w:b/>
          <w:bCs/>
        </w:rPr>
        <w:t xml:space="preserve"> 2 000,00 zł.</w:t>
      </w:r>
    </w:p>
    <w:p w:rsidR="0012784D" w:rsidRDefault="0012784D" w:rsidP="0012784D">
      <w:pPr>
        <w:tabs>
          <w:tab w:val="left" w:pos="180"/>
        </w:tabs>
        <w:jc w:val="both"/>
        <w:rPr>
          <w:b/>
          <w:sz w:val="2"/>
        </w:rPr>
      </w:pPr>
    </w:p>
    <w:p w:rsidR="0012784D" w:rsidRDefault="0012784D" w:rsidP="0012784D">
      <w:pPr>
        <w:tabs>
          <w:tab w:val="left" w:pos="180"/>
        </w:tabs>
        <w:jc w:val="both"/>
        <w:rPr>
          <w:b/>
        </w:rPr>
      </w:pPr>
    </w:p>
    <w:p w:rsidR="0012784D" w:rsidRDefault="0012784D" w:rsidP="0012784D">
      <w:pPr>
        <w:tabs>
          <w:tab w:val="left" w:pos="180"/>
        </w:tabs>
        <w:jc w:val="both"/>
      </w:pPr>
      <w:r>
        <w:rPr>
          <w:b/>
        </w:rPr>
        <w:t>V.  Terminy i tryb wyboru oferty</w:t>
      </w:r>
    </w:p>
    <w:p w:rsidR="0012784D" w:rsidRDefault="0012784D" w:rsidP="0012784D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Procedura oceny formalnej ofert </w:t>
      </w:r>
      <w:r>
        <w:rPr>
          <w:bCs/>
        </w:rPr>
        <w:t>jest dokonywana na bieżąco i rozpoczyna się niezwłocznie po wpłynięciu oferty na konkurs</w:t>
      </w:r>
      <w:r>
        <w:t xml:space="preserve">. </w:t>
      </w:r>
    </w:p>
    <w:p w:rsidR="0012784D" w:rsidRDefault="0012784D" w:rsidP="0012784D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W terminie </w:t>
      </w:r>
      <w:r>
        <w:rPr>
          <w:b/>
        </w:rPr>
        <w:t>od 25 lutego do 27 lutego 2015 r.</w:t>
      </w:r>
      <w:r>
        <w:t xml:space="preserve"> na tablicy ogłoszeń Urzędu Gminy w Jednorożcu oraz na stronie internetowej </w:t>
      </w:r>
      <w:hyperlink r:id="rId8" w:history="1">
        <w:r>
          <w:rPr>
            <w:rStyle w:val="Hipercze"/>
          </w:rPr>
          <w:t>www.jednorozec.pl</w:t>
        </w:r>
      </w:hyperlink>
      <w:r>
        <w:t xml:space="preserve"> – zakładka „Organizacje pozarządowe” zostanie zamieszczony wykaz ofert niespełniających wymogów formalnych, wraz z podaniem rodzaju uchybienia.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</w:tabs>
        <w:ind w:left="360"/>
        <w:jc w:val="both"/>
      </w:pPr>
      <w:r>
        <w:t xml:space="preserve">Oferent, którego oferta nie spełnia wymogów formalnych, ma możliwość w ciągu </w:t>
      </w:r>
      <w:r>
        <w:rPr>
          <w:b/>
        </w:rPr>
        <w:t>7 dni</w:t>
      </w:r>
      <w:r>
        <w:t xml:space="preserve"> od momentu opublikowania wyników </w:t>
      </w:r>
      <w:r>
        <w:rPr>
          <w:b/>
        </w:rPr>
        <w:t>(decyduje data wpływu do sekretariatu Urzędu Gminy w Jednorożcu)</w:t>
      </w:r>
      <w:r>
        <w:t>:</w:t>
      </w:r>
    </w:p>
    <w:p w:rsidR="0012784D" w:rsidRPr="0012784D" w:rsidRDefault="0012784D" w:rsidP="0012784D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>
        <w:t xml:space="preserve">złożenia zastrzeżenia </w:t>
      </w:r>
      <w:r>
        <w:rPr>
          <w:bCs/>
        </w:rPr>
        <w:t>w sytuacji, gdy uznaje, że jego oferta została przygotowana prawidłowo,</w:t>
      </w:r>
    </w:p>
    <w:p w:rsidR="0012784D" w:rsidRDefault="0012784D" w:rsidP="0012784D">
      <w:pPr>
        <w:shd w:val="clear" w:color="auto" w:fill="FFFFFF"/>
        <w:tabs>
          <w:tab w:val="left" w:pos="760"/>
        </w:tabs>
        <w:jc w:val="both"/>
        <w:rPr>
          <w:bCs/>
        </w:rPr>
      </w:pPr>
    </w:p>
    <w:p w:rsidR="0012784D" w:rsidRDefault="0012784D" w:rsidP="0012784D">
      <w:pPr>
        <w:shd w:val="clear" w:color="auto" w:fill="FFFFFF"/>
        <w:tabs>
          <w:tab w:val="left" w:pos="760"/>
        </w:tabs>
        <w:jc w:val="both"/>
        <w:rPr>
          <w:bCs/>
        </w:rPr>
      </w:pPr>
    </w:p>
    <w:p w:rsidR="0012784D" w:rsidRDefault="0012784D" w:rsidP="0012784D">
      <w:pPr>
        <w:shd w:val="clear" w:color="auto" w:fill="FFFFFF"/>
        <w:tabs>
          <w:tab w:val="left" w:pos="760"/>
        </w:tabs>
        <w:jc w:val="both"/>
      </w:pPr>
    </w:p>
    <w:p w:rsidR="0012784D" w:rsidRDefault="0012784D" w:rsidP="0012784D">
      <w:pPr>
        <w:numPr>
          <w:ilvl w:val="3"/>
          <w:numId w:val="6"/>
        </w:numPr>
        <w:shd w:val="clear" w:color="auto" w:fill="FFFFFF"/>
        <w:tabs>
          <w:tab w:val="left" w:pos="760"/>
        </w:tabs>
        <w:ind w:left="760"/>
        <w:jc w:val="both"/>
      </w:pPr>
      <w:r>
        <w:lastRenderedPageBreak/>
        <w:t>uzupełnienia braków formalnych – wyłącznie w zakresie brakujących załączników, podpisów, dat, potwierdzeń za zgodność z oryginałem, niedokonania skreśleń we wskazanych w ofercie miejscach, niewpisania zwrotu „nie dotyczy” (lub równoważnego) w stosowanych polach oferty.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>
        <w:t>Prawidłowo uzupełnione oferty zostają włączone do oceny merytorycznej. Zastrzeżenia będą rozpatrzone przez Komisję Konkursową opiniującą oferty</w:t>
      </w:r>
      <w:r>
        <w:rPr>
          <w:bCs/>
        </w:rPr>
        <w:t>.</w:t>
      </w:r>
      <w:r>
        <w:t xml:space="preserve"> Ostateczna informacja o ofertach 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>
        <w:t>Oceny merytorycznej ofert dokona Komisja Konkursowa opiniująca oferty powołana przez Wójta Gminy Jednorożec. Komisja Konkursowa opiniująca oferty będzie kierowała się kryteriami podanymi w punkcie VI ogłoszenia.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</w:pPr>
      <w:r>
        <w:t>Konkurs rozstrzyga Wójt Gminy Jednorożec w formie zarządzenia, po zapoznaniu się z opinią Komisji Konkursowej.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>
        <w:t xml:space="preserve">Ogłoszenie o  rozstrzygnięciu konkursu zostanie zamieszczone w Biuletynie Informacji Publicznej, na tablicy ogłoszeń w siedzibie Urzędu Gminy w Jednorożcu, na stronie internetowej </w:t>
      </w:r>
      <w:hyperlink r:id="rId9" w:history="1">
        <w:r>
          <w:rPr>
            <w:rStyle w:val="Hipercze"/>
          </w:rPr>
          <w:t>www.jednorozec.pl</w:t>
        </w:r>
      </w:hyperlink>
      <w:r>
        <w:t xml:space="preserve"> w zakładce „Organizacje pozarządowe”. Ponadto oferenci zostaną powiadomieni pisemnie o przyznaniu dotacji.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Cs/>
        </w:rPr>
      </w:pPr>
      <w:r>
        <w:rPr>
          <w:bCs/>
        </w:rPr>
        <w:t>Od zarządzenia Wójta w sprawie wyboru ofert i udzieleniu dotacji nie ma zastosowania tryb odwoławczy.</w:t>
      </w:r>
    </w:p>
    <w:p w:rsidR="0012784D" w:rsidRDefault="0012784D" w:rsidP="0012784D">
      <w:pPr>
        <w:numPr>
          <w:ilvl w:val="0"/>
          <w:numId w:val="5"/>
        </w:numPr>
        <w:shd w:val="clear" w:color="auto" w:fill="FFFFFF"/>
        <w:tabs>
          <w:tab w:val="left" w:pos="360"/>
          <w:tab w:val="left" w:pos="426"/>
        </w:tabs>
        <w:ind w:left="360"/>
        <w:jc w:val="both"/>
        <w:rPr>
          <w:b/>
          <w:sz w:val="2"/>
        </w:rPr>
      </w:pPr>
      <w:r>
        <w:rPr>
          <w:bCs/>
        </w:rPr>
        <w:t>Przewidywany termin rozstrzygnięcia konkursu:</w:t>
      </w:r>
      <w:r>
        <w:rPr>
          <w:b/>
          <w:bCs/>
        </w:rPr>
        <w:t xml:space="preserve"> 10 marca 2015 r.</w:t>
      </w:r>
    </w:p>
    <w:p w:rsidR="0012784D" w:rsidRDefault="0012784D" w:rsidP="0012784D">
      <w:pPr>
        <w:jc w:val="both"/>
        <w:rPr>
          <w:b/>
          <w:sz w:val="2"/>
        </w:rPr>
      </w:pPr>
    </w:p>
    <w:p w:rsidR="0012784D" w:rsidRDefault="0012784D" w:rsidP="0012784D">
      <w:pPr>
        <w:jc w:val="both"/>
        <w:rPr>
          <w:b/>
        </w:rPr>
      </w:pPr>
    </w:p>
    <w:p w:rsidR="0012784D" w:rsidRDefault="0012784D" w:rsidP="0012784D">
      <w:pPr>
        <w:jc w:val="both"/>
        <w:rPr>
          <w:b/>
        </w:rPr>
      </w:pPr>
      <w:r>
        <w:rPr>
          <w:b/>
        </w:rPr>
        <w:t>VI. Kryteria wyboru ofert</w:t>
      </w:r>
    </w:p>
    <w:p w:rsidR="0012784D" w:rsidRDefault="0012784D" w:rsidP="0012784D">
      <w:pPr>
        <w:jc w:val="both"/>
        <w:rPr>
          <w:b/>
        </w:rPr>
      </w:pPr>
    </w:p>
    <w:p w:rsidR="0012784D" w:rsidRDefault="0012784D" w:rsidP="0012784D">
      <w:pPr>
        <w:jc w:val="both"/>
      </w:pPr>
      <w:r>
        <w:rPr>
          <w:b/>
        </w:rPr>
        <w:t xml:space="preserve">Nie będą rozpatrywane oferty: 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złożone na drukach innych niż wskazane w niniejszym ogłoszeniu;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niekompletne (m.in. brak wypełnionych poszczególnych pól oferty, brak poprawnych załączników);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złożone po terminie;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dotyczące zadania, które nie jest objęte celami statutowymi organizacji składającej ofertę;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złożone przez podmiot nieuprawniony, zgodnie z ogłoszeniem, do wzięcia udziału w konkursie;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niemieszczące się pod względem merytorycznym w rodzajach zadań wskazanych w  ogłoszeniu;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złożone przez jednego wnioskodawcę w liczbie większej niż 1 na dany rodzaj zadania;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przekraczające wskazaną w punkcie IV. 7. maksymalną kwotę dotacj</w:t>
      </w:r>
      <w:r>
        <w:rPr>
          <w:rStyle w:val="Znakiprzypiswdolnych"/>
        </w:rPr>
        <w:t>i</w:t>
      </w:r>
      <w:r>
        <w:t>,</w:t>
      </w:r>
    </w:p>
    <w:p w:rsidR="0012784D" w:rsidRDefault="0012784D" w:rsidP="0012784D">
      <w:pPr>
        <w:numPr>
          <w:ilvl w:val="0"/>
          <w:numId w:val="7"/>
        </w:numPr>
        <w:tabs>
          <w:tab w:val="left" w:pos="735"/>
        </w:tabs>
        <w:ind w:left="735"/>
        <w:jc w:val="both"/>
      </w:pPr>
      <w:r>
        <w:t>których termin realizacji zadania wykracza poza ramy czasowe podane w ogłoszeniu konkursowym w punkcie III.4.</w:t>
      </w: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tabs>
          <w:tab w:val="left" w:pos="720"/>
        </w:tabs>
        <w:ind w:left="720"/>
        <w:jc w:val="both"/>
      </w:pPr>
    </w:p>
    <w:p w:rsidR="0012784D" w:rsidRDefault="0012784D" w:rsidP="0012784D">
      <w:pPr>
        <w:jc w:val="both"/>
        <w:rPr>
          <w:b/>
        </w:rPr>
      </w:pPr>
      <w:r>
        <w:rPr>
          <w:b/>
          <w:bCs/>
        </w:rPr>
        <w:t>W trakcie oceny merytorycznej będą uwzględniane następujące kryteria:</w:t>
      </w:r>
    </w:p>
    <w:tbl>
      <w:tblPr>
        <w:tblW w:w="0" w:type="auto"/>
        <w:tblInd w:w="84" w:type="dxa"/>
        <w:tblLayout w:type="fixed"/>
        <w:tblLook w:val="0000"/>
      </w:tblPr>
      <w:tblGrid>
        <w:gridCol w:w="7170"/>
        <w:gridCol w:w="2085"/>
      </w:tblGrid>
      <w:tr w:rsidR="0012784D" w:rsidTr="00E52B25">
        <w:trPr>
          <w:trHeight w:val="586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Maksymalna ocena punktowa</w:t>
            </w:r>
          </w:p>
        </w:tc>
      </w:tr>
      <w:tr w:rsidR="0012784D" w:rsidTr="00E52B25">
        <w:trPr>
          <w:trHeight w:val="1052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iCs/>
              </w:rPr>
            </w:pPr>
            <w:r>
              <w:rPr>
                <w:b/>
              </w:rPr>
              <w:t>Ocena możliwości realizacji zadania publicznego:</w:t>
            </w:r>
          </w:p>
          <w:p w:rsidR="0012784D" w:rsidRDefault="0012784D" w:rsidP="00E52B25">
            <w:pPr>
              <w:jc w:val="both"/>
              <w:rPr>
                <w:b/>
              </w:rPr>
            </w:pPr>
            <w:r>
              <w:rPr>
                <w:iCs/>
              </w:rPr>
              <w:t>realność, adekwatność do planowanych działań i kosztów, trwałość, oddziaływanie społeczne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</w:p>
          <w:p w:rsidR="0012784D" w:rsidRDefault="0012784D" w:rsidP="00E52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2784D" w:rsidTr="00E52B2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</w:pPr>
            <w:r>
              <w:rPr>
                <w:b/>
              </w:rPr>
              <w:lastRenderedPageBreak/>
              <w:t>Ocena kalkulacji kosztów realizacji zadania, w tym udział środków finansowych własnych lub środków pochodzących z innych źródeł</w:t>
            </w:r>
            <w:r>
              <w:t xml:space="preserve"> w przypadku oferty dotyczącej wsparcia realizacji zadania:</w:t>
            </w:r>
          </w:p>
          <w:p w:rsidR="0012784D" w:rsidRDefault="0012784D" w:rsidP="00E52B25">
            <w:pPr>
              <w:jc w:val="both"/>
              <w:rPr>
                <w:b/>
              </w:rPr>
            </w:pPr>
            <w:r>
              <w:t>adekwatność proponowanych kosztów do planowanych działań, zasadność przyjętych stawek jednostkowych w odniesieniu do średnich cen rynkowych, poprawność rachunkowa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</w:p>
          <w:p w:rsidR="0012784D" w:rsidRDefault="0012784D" w:rsidP="00E52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2784D" w:rsidTr="00E52B2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Ocena proponowanej jakości wykonania zadania i kwalifikacje osób uczestniczących w realizacji zadania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784D" w:rsidTr="00E52B2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Ocena wkładu rzeczowego, osobowego, w tym świadczeń wolontariuszy i praca społeczna członków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2784D" w:rsidTr="00E52B2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Ocena rzetelności i terminowości oraz sposobu rozliczenia środków na realizację zadań publicznych w latach poprzednich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2784D" w:rsidTr="00E52B25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ind w:left="708"/>
              <w:jc w:val="both"/>
              <w:rPr>
                <w:b/>
              </w:rPr>
            </w:pPr>
            <w:r>
              <w:rPr>
                <w:b/>
              </w:rPr>
              <w:t>Liczba punktów ogółem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4D" w:rsidRDefault="0012784D" w:rsidP="00E52B25">
            <w:pPr>
              <w:snapToGrid w:val="0"/>
              <w:jc w:val="center"/>
            </w:pPr>
            <w:r>
              <w:rPr>
                <w:b/>
              </w:rPr>
              <w:t>100</w:t>
            </w:r>
          </w:p>
        </w:tc>
      </w:tr>
    </w:tbl>
    <w:p w:rsidR="0012784D" w:rsidRDefault="0012784D" w:rsidP="0012784D">
      <w:pPr>
        <w:jc w:val="both"/>
      </w:pPr>
    </w:p>
    <w:p w:rsidR="0012784D" w:rsidRDefault="0012784D" w:rsidP="0012784D">
      <w:pPr>
        <w:jc w:val="both"/>
      </w:pPr>
      <w:r>
        <w:rPr>
          <w:b/>
        </w:rPr>
        <w:t xml:space="preserve">VII. </w:t>
      </w:r>
      <w:r>
        <w:t xml:space="preserve">Informacja o </w:t>
      </w:r>
      <w:r>
        <w:rPr>
          <w:rFonts w:eastAsia="Times New Roman"/>
        </w:rPr>
        <w:t>zrealizowanych przez Gminę Jednorożec w roku ogłoszenia otwartego konkursu ofert i w roku poprzedzającym zadaniach publicznych tego samego rodzaju i związanych z nimi dotacji.</w:t>
      </w:r>
    </w:p>
    <w:p w:rsidR="0012784D" w:rsidRDefault="0012784D" w:rsidP="0012784D">
      <w:pPr>
        <w:jc w:val="both"/>
      </w:pPr>
    </w:p>
    <w:p w:rsidR="0012784D" w:rsidRDefault="0012784D" w:rsidP="0012784D">
      <w:pPr>
        <w:jc w:val="both"/>
      </w:pPr>
      <w:r>
        <w:t xml:space="preserve">W 2014 roku Gmina Jednorożec udzieliła dotacji organizacjom pozarządowym na realizację: zadania z zakresu „Kultura, sztuka, ochrona dóbr kultury i dziedzictwa narodowego” - 20 000,00 zł; zadania – „Wspieranie i upowszechnianie kultury fizycznej i sportu” - 56 000,00 zł. Na zadanie – „Działalność na rzecz osób w wieku emerytalnym” przeznaczono kwotę 2000, 00 zł. </w:t>
      </w:r>
    </w:p>
    <w:p w:rsidR="0012784D" w:rsidRDefault="0012784D" w:rsidP="0012784D">
      <w:pPr>
        <w:jc w:val="both"/>
      </w:pPr>
      <w:r>
        <w:t xml:space="preserve">W 2013 roku Gmina Jednorożec udzieliła dotacji organizacjom pozarządowym na realizację: zadania z zakresu „Kultura, sztuka, ochrona dóbr kultury i dziedzictwa narodowego” - 20 000,00 zł; zadania – „Wspieranie i upowszechnianie kultury fizycznej i sportu” - 55 000,00 zł. Na zadanie – „Działalność na rzecz osób w wieku emerytalnym” przeznaczono kwotę 2000, 00 zł. </w:t>
      </w:r>
    </w:p>
    <w:p w:rsidR="0012784D" w:rsidRDefault="0012784D" w:rsidP="0012784D">
      <w:pPr>
        <w:jc w:val="both"/>
      </w:pPr>
      <w:r>
        <w:t>Szczegółowe informacje są dostępne w Gminnej Bibliotece Publicznej w Jednorożcu.</w:t>
      </w:r>
    </w:p>
    <w:p w:rsidR="0012784D" w:rsidRDefault="0012784D" w:rsidP="0012784D">
      <w:pPr>
        <w:jc w:val="both"/>
      </w:pPr>
    </w:p>
    <w:p w:rsidR="0012784D" w:rsidRDefault="0012784D" w:rsidP="0012784D">
      <w:pPr>
        <w:jc w:val="both"/>
      </w:pPr>
      <w:r>
        <w:rPr>
          <w:b/>
        </w:rPr>
        <w:t xml:space="preserve">VIII. </w:t>
      </w:r>
      <w:r>
        <w:t>Dodatkowych informacji oraz wsparcia w zakresie wymogów formalnych udzielają:</w:t>
      </w:r>
    </w:p>
    <w:p w:rsidR="0012784D" w:rsidRDefault="0012784D" w:rsidP="0012784D">
      <w:pPr>
        <w:jc w:val="both"/>
        <w:rPr>
          <w:b/>
        </w:rPr>
      </w:pPr>
      <w:r>
        <w:t>Pracownicy Gminnej Biblioteki Publicznej w Jednorożcu:</w:t>
      </w:r>
    </w:p>
    <w:p w:rsidR="0012784D" w:rsidRDefault="0012784D" w:rsidP="0012784D">
      <w:pPr>
        <w:jc w:val="both"/>
        <w:rPr>
          <w:b/>
        </w:rPr>
      </w:pPr>
      <w:r>
        <w:rPr>
          <w:b/>
        </w:rPr>
        <w:t>Pan Wojciech Łukaszewski, Pani Katarzyna Załęska pod nr tel. 29 751 83 72.</w:t>
      </w:r>
    </w:p>
    <w:p w:rsidR="0012784D" w:rsidRDefault="0012784D" w:rsidP="0012784D">
      <w:pPr>
        <w:jc w:val="both"/>
        <w:rPr>
          <w:b/>
        </w:rPr>
      </w:pPr>
    </w:p>
    <w:p w:rsidR="0012784D" w:rsidRDefault="0012784D" w:rsidP="0012784D">
      <w:pPr>
        <w:jc w:val="both"/>
      </w:pPr>
    </w:p>
    <w:p w:rsidR="0012784D" w:rsidRDefault="0012784D" w:rsidP="0012784D"/>
    <w:p w:rsidR="003C24C8" w:rsidRDefault="003C24C8"/>
    <w:sectPr w:rsidR="003C24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84D"/>
    <w:rsid w:val="0012784D"/>
    <w:rsid w:val="00276042"/>
    <w:rsid w:val="003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2784D"/>
    <w:rPr>
      <w:b/>
      <w:bCs/>
    </w:rPr>
  </w:style>
  <w:style w:type="character" w:styleId="Hipercze">
    <w:name w:val="Hyperlink"/>
    <w:rsid w:val="0012784D"/>
    <w:rPr>
      <w:color w:val="000080"/>
      <w:u w:val="single"/>
    </w:rPr>
  </w:style>
  <w:style w:type="character" w:customStyle="1" w:styleId="Znakiprzypiswdolnych">
    <w:name w:val="Znaki przypisów dolnych"/>
    <w:rsid w:val="0012784D"/>
  </w:style>
  <w:style w:type="paragraph" w:styleId="Tekstpodstawowywcity">
    <w:name w:val="Body Text Indent"/>
    <w:basedOn w:val="Tekstpodstawowy"/>
    <w:link w:val="TekstpodstawowywcityZnak"/>
    <w:rsid w:val="0012784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784D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ormalnyWeb">
    <w:name w:val="Normal (Web)"/>
    <w:basedOn w:val="Normalny"/>
    <w:rsid w:val="0012784D"/>
    <w:pPr>
      <w:widowControl/>
      <w:suppressAutoHyphens w:val="0"/>
      <w:spacing w:before="10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7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84D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mazov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og.mazovi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ps@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ps.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12044</Characters>
  <Application>Microsoft Office Word</Application>
  <DocSecurity>0</DocSecurity>
  <Lines>100</Lines>
  <Paragraphs>28</Paragraphs>
  <ScaleCrop>false</ScaleCrop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2015-02-03T11:07:00Z</dcterms:created>
  <dcterms:modified xsi:type="dcterms:W3CDTF">2015-02-03T11:08:00Z</dcterms:modified>
</cp:coreProperties>
</file>