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0F" w:rsidRDefault="000D570F" w:rsidP="000A3CD9"/>
    <w:p w:rsidR="000D570F" w:rsidRPr="001A5AC9" w:rsidRDefault="000D570F" w:rsidP="000D570F">
      <w:pPr>
        <w:jc w:val="right"/>
      </w:pPr>
      <w:bookmarkStart w:id="0" w:name="_GoBack"/>
      <w:r w:rsidRPr="001A5AC9">
        <w:t>Załącznik</w:t>
      </w:r>
    </w:p>
    <w:p w:rsidR="000D570F" w:rsidRPr="001A5AC9" w:rsidRDefault="000D570F" w:rsidP="000D570F">
      <w:pPr>
        <w:jc w:val="right"/>
      </w:pPr>
      <w:r w:rsidRPr="001A5AC9">
        <w:t>do Zarządzenia Nr</w:t>
      </w:r>
      <w:r w:rsidR="00670C01">
        <w:t xml:space="preserve"> 116</w:t>
      </w:r>
      <w:r w:rsidRPr="001A5AC9">
        <w:t xml:space="preserve"> /201</w:t>
      </w:r>
      <w:r w:rsidR="00504ACE">
        <w:t>8</w:t>
      </w:r>
    </w:p>
    <w:p w:rsidR="000D570F" w:rsidRPr="001A5AC9" w:rsidRDefault="000D570F" w:rsidP="000D570F">
      <w:pPr>
        <w:jc w:val="right"/>
      </w:pPr>
      <w:r w:rsidRPr="001A5AC9">
        <w:t>Wójta Gminy Jednorożec</w:t>
      </w:r>
    </w:p>
    <w:p w:rsidR="000D570F" w:rsidRPr="001A5AC9" w:rsidRDefault="000D570F" w:rsidP="000D570F">
      <w:pPr>
        <w:jc w:val="right"/>
        <w:rPr>
          <w:b/>
          <w:color w:val="0000FF"/>
          <w:sz w:val="52"/>
          <w:szCs w:val="52"/>
        </w:rPr>
      </w:pPr>
      <w:r w:rsidRPr="001A5AC9">
        <w:t xml:space="preserve">z dnia  </w:t>
      </w:r>
      <w:r w:rsidR="00765931">
        <w:t>20 grudnia 2018</w:t>
      </w:r>
      <w:r w:rsidRPr="001A5AC9">
        <w:t xml:space="preserve"> r.</w:t>
      </w:r>
    </w:p>
    <w:bookmarkEnd w:id="0"/>
    <w:p w:rsidR="000D570F" w:rsidRPr="001A5AC9" w:rsidRDefault="000D570F" w:rsidP="000D570F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</w:t>
      </w:r>
    </w:p>
    <w:p w:rsidR="000D570F" w:rsidRPr="001A5AC9" w:rsidRDefault="000D570F" w:rsidP="000D570F">
      <w:pPr>
        <w:jc w:val="center"/>
        <w:rPr>
          <w:b/>
        </w:rPr>
      </w:pPr>
      <w:r w:rsidRPr="001A5AC9">
        <w:rPr>
          <w:b/>
        </w:rPr>
        <w:t>Wójt Gminy Jednorożec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0D570F" w:rsidRPr="001A5AC9" w:rsidRDefault="000D570F" w:rsidP="000D570F">
      <w:pPr>
        <w:jc w:val="center"/>
        <w:rPr>
          <w:b/>
        </w:rPr>
      </w:pPr>
      <w:r>
        <w:rPr>
          <w:b/>
        </w:rPr>
        <w:t xml:space="preserve">                </w:t>
      </w:r>
    </w:p>
    <w:p w:rsidR="000D570F" w:rsidRPr="00DE37AF" w:rsidRDefault="000D570F" w:rsidP="000D570F">
      <w:pPr>
        <w:jc w:val="both"/>
      </w:pPr>
      <w:r w:rsidRPr="001A5AC9">
        <w:rPr>
          <w:color w:val="000000"/>
        </w:rPr>
        <w:t xml:space="preserve">Na podstawie </w:t>
      </w:r>
      <w:r w:rsidRPr="00361B86">
        <w:rPr>
          <w:color w:val="000000"/>
        </w:rPr>
        <w:t>Na podstawie art. 18 ust. 2 pkt 15 ustawy z dnia 8 marca 1990 r. o samorządzie gminnym</w:t>
      </w:r>
      <w:r>
        <w:rPr>
          <w:color w:val="000000"/>
        </w:rPr>
        <w:t xml:space="preserve"> (Dz. U. z 2018r.poz.994</w:t>
      </w:r>
      <w:r w:rsidRPr="00361B86">
        <w:rPr>
          <w:color w:val="000000"/>
        </w:rPr>
        <w:t>,</w:t>
      </w:r>
      <w:r>
        <w:rPr>
          <w:color w:val="000000"/>
        </w:rPr>
        <w:t>1000,1349,1432), art.</w:t>
      </w:r>
      <w:r w:rsidRPr="00361B86">
        <w:rPr>
          <w:color w:val="000000"/>
        </w:rPr>
        <w:t>5a ust. 1, ustawy z dnia 24 kwietnia 2003 r.                                                             o działalności pożytku publicznego i o wolontariacie (Dz. U. z 201</w:t>
      </w:r>
      <w:r>
        <w:rPr>
          <w:color w:val="000000"/>
        </w:rPr>
        <w:t>8</w:t>
      </w:r>
      <w:r w:rsidRPr="00361B86">
        <w:rPr>
          <w:color w:val="000000"/>
        </w:rPr>
        <w:t xml:space="preserve">r. poz. </w:t>
      </w:r>
      <w:r>
        <w:rPr>
          <w:color w:val="000000"/>
        </w:rPr>
        <w:t>450,650,723,1365</w:t>
      </w:r>
      <w:r w:rsidRPr="00361B86">
        <w:rPr>
          <w:color w:val="000000"/>
        </w:rPr>
        <w:t xml:space="preserve">) </w:t>
      </w:r>
      <w:r>
        <w:rPr>
          <w:color w:val="000000"/>
        </w:rPr>
        <w:t xml:space="preserve">                 oraz §</w:t>
      </w:r>
      <w:r w:rsidRPr="00361B86">
        <w:rPr>
          <w:color w:val="000000"/>
        </w:rPr>
        <w:t xml:space="preserve"> </w:t>
      </w:r>
      <w:r>
        <w:rPr>
          <w:color w:val="000000"/>
        </w:rPr>
        <w:t xml:space="preserve">8 pkt 1 </w:t>
      </w:r>
      <w:r w:rsidRPr="00DE37AF">
        <w:rPr>
          <w:color w:val="000000"/>
        </w:rPr>
        <w:t xml:space="preserve">uchwały </w:t>
      </w:r>
      <w:r w:rsidRPr="00DE37AF">
        <w:rPr>
          <w:rFonts w:ascii="Garamond" w:hAnsi="Garamond"/>
          <w:bCs/>
        </w:rPr>
        <w:t xml:space="preserve"> </w:t>
      </w:r>
      <w:r w:rsidRPr="00DE37AF">
        <w:rPr>
          <w:bCs/>
        </w:rPr>
        <w:t xml:space="preserve">Nr </w:t>
      </w:r>
      <w:r>
        <w:rPr>
          <w:bCs/>
        </w:rPr>
        <w:t xml:space="preserve">SOK.0007.11.2018 </w:t>
      </w:r>
      <w:r w:rsidRPr="00DE37AF">
        <w:t xml:space="preserve"> </w:t>
      </w:r>
      <w:r w:rsidRPr="00DE37AF">
        <w:rPr>
          <w:bCs/>
        </w:rPr>
        <w:t xml:space="preserve">Rady Gminy Jednorożec z dnia </w:t>
      </w:r>
      <w:r>
        <w:rPr>
          <w:bCs/>
        </w:rPr>
        <w:t>28 listopada 2018</w:t>
      </w:r>
      <w:r w:rsidRPr="00DE37AF">
        <w:t xml:space="preserve"> r.</w:t>
      </w:r>
    </w:p>
    <w:p w:rsidR="000D570F" w:rsidRPr="001A5AC9" w:rsidRDefault="000D570F" w:rsidP="000D570F">
      <w:pPr>
        <w:jc w:val="both"/>
        <w:rPr>
          <w:b/>
        </w:rPr>
      </w:pPr>
      <w:r w:rsidRPr="00DE37AF">
        <w:t xml:space="preserve">w sprawie „Rocznego Programu Współpracy Samorządu Gminy Jednorożec z organizacjami pozarządowymi oraz podmiotami, o których mowa w art.3 ust. 3 ustawy z dnia 24 kwietnia 2003r. </w:t>
      </w:r>
      <w:r w:rsidR="00504ACE">
        <w:t xml:space="preserve">                      </w:t>
      </w:r>
      <w:r w:rsidRPr="00DE37AF">
        <w:t xml:space="preserve">o działalności pożytku publicznego i o wolontariacie, </w:t>
      </w:r>
      <w:r w:rsidRPr="000D570F">
        <w:rPr>
          <w:b/>
        </w:rPr>
        <w:t>na 2019 rok”</w:t>
      </w:r>
    </w:p>
    <w:p w:rsidR="000D570F" w:rsidRPr="001A5AC9" w:rsidRDefault="000D570F" w:rsidP="000D570F">
      <w:pPr>
        <w:jc w:val="center"/>
        <w:rPr>
          <w:b/>
        </w:rPr>
      </w:pPr>
      <w:r w:rsidRPr="001A5AC9">
        <w:rPr>
          <w:b/>
        </w:rPr>
        <w:t>ogłasza</w:t>
      </w:r>
    </w:p>
    <w:p w:rsidR="000D570F" w:rsidRDefault="000D570F" w:rsidP="000D570F">
      <w:pPr>
        <w:pStyle w:val="NormalnyWeb"/>
        <w:spacing w:before="0" w:after="0" w:line="102" w:lineRule="atLeast"/>
        <w:jc w:val="both"/>
        <w:rPr>
          <w:rStyle w:val="Pogrubienie"/>
          <w:b w:val="0"/>
          <w:bCs w:val="0"/>
          <w:color w:val="000000"/>
        </w:rPr>
      </w:pPr>
      <w:r w:rsidRPr="001A5AC9">
        <w:t xml:space="preserve">otwarty konkurs ofert </w:t>
      </w:r>
      <w:r w:rsidRPr="001A5AC9">
        <w:rPr>
          <w:rStyle w:val="Pogrubienie"/>
          <w:b w:val="0"/>
          <w:bCs w:val="0"/>
        </w:rPr>
        <w:t>dla organizacji pozarządowych oraz innych podmiotów wymienionych</w:t>
      </w:r>
      <w:r>
        <w:rPr>
          <w:rStyle w:val="Pogrubienie"/>
          <w:b w:val="0"/>
          <w:bCs w:val="0"/>
        </w:rPr>
        <w:t xml:space="preserve">              </w:t>
      </w:r>
      <w:r w:rsidRPr="001A5AC9">
        <w:rPr>
          <w:rStyle w:val="Pogrubienie"/>
          <w:b w:val="0"/>
          <w:bCs w:val="0"/>
        </w:rPr>
        <w:t xml:space="preserve"> w art. 3ust. 3 ustawy z dnia 24 kwietnia 2003 r. o działalności pożytku publicznego </w:t>
      </w:r>
      <w:r>
        <w:rPr>
          <w:rStyle w:val="Pogrubienie"/>
          <w:b w:val="0"/>
          <w:bCs w:val="0"/>
        </w:rPr>
        <w:t xml:space="preserve">                                                        </w:t>
      </w:r>
      <w:r w:rsidRPr="001A5AC9">
        <w:rPr>
          <w:rStyle w:val="Pogrubienie"/>
          <w:b w:val="0"/>
          <w:bCs w:val="0"/>
        </w:rPr>
        <w:t xml:space="preserve">i o wolontariacie,  na realizację zadań publicznych Gminy Jednorożec w </w:t>
      </w:r>
      <w:r w:rsidRPr="00504ACE">
        <w:rPr>
          <w:rStyle w:val="Pogrubienie"/>
          <w:bCs w:val="0"/>
        </w:rPr>
        <w:t>2019 roku</w:t>
      </w:r>
      <w:r w:rsidRPr="001A5AC9">
        <w:rPr>
          <w:rStyle w:val="Pogrubienie"/>
          <w:b w:val="0"/>
          <w:bCs w:val="0"/>
        </w:rPr>
        <w:t xml:space="preserve"> w obszarach:</w:t>
      </w:r>
      <w:r>
        <w:rPr>
          <w:rStyle w:val="Pogrubienie"/>
          <w:b w:val="0"/>
          <w:bCs w:val="0"/>
        </w:rPr>
        <w:t xml:space="preserve">                   </w:t>
      </w:r>
      <w:r w:rsidRPr="001A5AC9">
        <w:rPr>
          <w:rStyle w:val="Pogrubienie"/>
          <w:b w:val="0"/>
          <w:bCs w:val="0"/>
        </w:rPr>
        <w:t xml:space="preserve"> </w:t>
      </w:r>
      <w:r w:rsidRPr="001A5AC9">
        <w:rPr>
          <w:rStyle w:val="Pogrubienie"/>
          <w:bCs w:val="0"/>
        </w:rPr>
        <w:t>1</w:t>
      </w:r>
      <w:r w:rsidRPr="001A5AC9">
        <w:rPr>
          <w:rStyle w:val="Pogrubienie"/>
          <w:b w:val="0"/>
          <w:bCs w:val="0"/>
        </w:rPr>
        <w:t>.</w:t>
      </w:r>
      <w:r w:rsidRPr="001A5AC9">
        <w:rPr>
          <w:b/>
          <w:color w:val="000000"/>
        </w:rPr>
        <w:t>Kultura, sztuka, ochrona dóbr kultury i dziedzictwa narodowego</w:t>
      </w:r>
      <w:r w:rsidRPr="001A5AC9">
        <w:rPr>
          <w:rStyle w:val="Pogrubienie"/>
          <w:b w:val="0"/>
          <w:bCs w:val="0"/>
          <w:color w:val="000000"/>
        </w:rPr>
        <w:t xml:space="preserve">; </w:t>
      </w:r>
    </w:p>
    <w:p w:rsidR="000D570F" w:rsidRDefault="000D570F" w:rsidP="000D570F">
      <w:pPr>
        <w:pStyle w:val="NormalnyWeb"/>
        <w:spacing w:before="0" w:after="0" w:line="102" w:lineRule="atLeast"/>
        <w:jc w:val="both"/>
        <w:rPr>
          <w:b/>
          <w:color w:val="000000"/>
        </w:rPr>
      </w:pPr>
      <w:r w:rsidRPr="001A5AC9">
        <w:rPr>
          <w:rStyle w:val="Pogrubienie"/>
          <w:bCs w:val="0"/>
          <w:color w:val="000000"/>
        </w:rPr>
        <w:t>2</w:t>
      </w:r>
      <w:r w:rsidRPr="001A5AC9">
        <w:rPr>
          <w:rStyle w:val="Pogrubienie"/>
          <w:b w:val="0"/>
          <w:bCs w:val="0"/>
          <w:color w:val="000000"/>
        </w:rPr>
        <w:t>.</w:t>
      </w:r>
      <w:r>
        <w:rPr>
          <w:b/>
          <w:color w:val="000000"/>
        </w:rPr>
        <w:t xml:space="preserve">Wspieranie </w:t>
      </w:r>
      <w:r w:rsidRPr="001A5AC9">
        <w:rPr>
          <w:b/>
          <w:color w:val="000000"/>
        </w:rPr>
        <w:t>i upowszechnianie kultury fizycznej i sportu</w:t>
      </w:r>
      <w:r w:rsidRPr="001A5AC9">
        <w:rPr>
          <w:rStyle w:val="Pogrubienie"/>
          <w:b w:val="0"/>
          <w:bCs w:val="0"/>
          <w:color w:val="000000"/>
        </w:rPr>
        <w:t>;</w:t>
      </w:r>
      <w:r w:rsidRPr="001A5AC9">
        <w:rPr>
          <w:b/>
          <w:color w:val="000000"/>
        </w:rPr>
        <w:t xml:space="preserve"> </w:t>
      </w:r>
    </w:p>
    <w:p w:rsidR="000D570F" w:rsidRPr="001A5AC9" w:rsidRDefault="000D570F" w:rsidP="000D570F">
      <w:pPr>
        <w:pStyle w:val="NormalnyWeb"/>
        <w:spacing w:before="0" w:after="0" w:line="102" w:lineRule="atLeast"/>
        <w:jc w:val="both"/>
      </w:pPr>
      <w:r w:rsidRPr="001A5AC9">
        <w:rPr>
          <w:b/>
          <w:color w:val="000000"/>
        </w:rPr>
        <w:t>3.</w:t>
      </w:r>
      <w:r w:rsidRPr="001A5AC9">
        <w:rPr>
          <w:b/>
        </w:rPr>
        <w:t xml:space="preserve"> </w:t>
      </w:r>
      <w:r w:rsidRPr="001A5AC9">
        <w:rPr>
          <w:rStyle w:val="Pogrubienie"/>
          <w:bCs w:val="0"/>
          <w:color w:val="000000"/>
        </w:rPr>
        <w:t>Działalność na rzecz osób w wieku emerytalnym.</w:t>
      </w:r>
    </w:p>
    <w:p w:rsidR="000D570F" w:rsidRPr="001A5AC9" w:rsidRDefault="000D570F" w:rsidP="000D570F">
      <w:pPr>
        <w:jc w:val="both"/>
      </w:pPr>
    </w:p>
    <w:p w:rsidR="000D570F" w:rsidRPr="001A5AC9" w:rsidRDefault="000D570F" w:rsidP="000D570F">
      <w:pPr>
        <w:jc w:val="both"/>
        <w:rPr>
          <w:b/>
        </w:rPr>
      </w:pPr>
      <w:r w:rsidRPr="001A5AC9">
        <w:rPr>
          <w:rStyle w:val="Pogrubienie"/>
          <w:color w:val="000000"/>
        </w:rPr>
        <w:t>I. Rodzaj zadania i wysokość środków publicznych przeznaczonych na realizację tych zadań:</w:t>
      </w:r>
    </w:p>
    <w:p w:rsidR="000D570F" w:rsidRPr="001A5AC9" w:rsidRDefault="000D570F" w:rsidP="000D570F">
      <w:pPr>
        <w:tabs>
          <w:tab w:val="left" w:pos="180"/>
        </w:tabs>
        <w:jc w:val="both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134"/>
      </w:tblGrid>
      <w:tr w:rsidR="000D570F" w:rsidRPr="001A5AC9" w:rsidTr="009045E5">
        <w:trPr>
          <w:cantSplit/>
          <w:trHeight w:val="8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9045E5">
            <w:pPr>
              <w:snapToGrid w:val="0"/>
              <w:ind w:left="5" w:right="185"/>
              <w:jc w:val="center"/>
              <w:rPr>
                <w:b/>
                <w:sz w:val="20"/>
                <w:szCs w:val="20"/>
              </w:rPr>
            </w:pPr>
            <w:r w:rsidRPr="001A5AC9">
              <w:rPr>
                <w:b/>
                <w:sz w:val="20"/>
                <w:szCs w:val="20"/>
              </w:rPr>
              <w:t>ZADANIE: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9045E5">
            <w:pPr>
              <w:snapToGrid w:val="0"/>
              <w:ind w:right="290"/>
              <w:jc w:val="center"/>
              <w:rPr>
                <w:b/>
                <w:sz w:val="20"/>
                <w:szCs w:val="20"/>
              </w:rPr>
            </w:pPr>
            <w:r w:rsidRPr="001A5AC9">
              <w:rPr>
                <w:b/>
                <w:sz w:val="20"/>
                <w:szCs w:val="20"/>
              </w:rPr>
              <w:t>ZADANIA SZCZEGÓŁOWE: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9045E5">
            <w:pPr>
              <w:snapToGrid w:val="0"/>
              <w:rPr>
                <w:rStyle w:val="Pogrubienie"/>
                <w:rFonts w:eastAsia="Times New Roman"/>
                <w:b w:val="0"/>
                <w:bCs w:val="0"/>
                <w:sz w:val="18"/>
                <w:szCs w:val="18"/>
              </w:rPr>
            </w:pPr>
            <w:r w:rsidRPr="001A5AC9">
              <w:rPr>
                <w:b/>
                <w:sz w:val="18"/>
                <w:szCs w:val="18"/>
              </w:rPr>
              <w:t>Wysokość środków publicznych (w zł)</w:t>
            </w:r>
          </w:p>
        </w:tc>
      </w:tr>
      <w:tr w:rsidR="000D570F" w:rsidRPr="001A5AC9" w:rsidTr="009045E5">
        <w:trPr>
          <w:cantSplit/>
          <w:trHeight w:val="6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504ACE" w:rsidRDefault="000D570F" w:rsidP="009045E5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504ACE">
              <w:rPr>
                <w:rStyle w:val="Pogrubienie"/>
                <w:rFonts w:eastAsia="Times New Roman"/>
                <w:bCs w:val="0"/>
                <w:sz w:val="20"/>
                <w:szCs w:val="20"/>
              </w:rPr>
              <w:t>I</w:t>
            </w:r>
            <w:r w:rsidR="00504ACE" w:rsidRPr="00504ACE">
              <w:rPr>
                <w:rStyle w:val="Pogrubienie"/>
                <w:rFonts w:eastAsia="Times New Roman"/>
                <w:bCs w:val="0"/>
                <w:sz w:val="20"/>
                <w:szCs w:val="20"/>
              </w:rPr>
              <w:t>.</w:t>
            </w:r>
            <w:r w:rsidRPr="00504ACE">
              <w:rPr>
                <w:rStyle w:val="Pogrubienie"/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504ACE">
              <w:rPr>
                <w:rStyle w:val="Pogrubienie"/>
                <w:rFonts w:eastAsia="Times New Roman"/>
                <w:bCs w:val="0"/>
                <w:color w:val="000000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0D570F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projektów artystycznych stymulujących jednorożeckie środowisko artystyczne i wzbogacających życie kulturalne Gminy Jednorożec, w tym wspieranie organizacji imprez, festiwali, konkursów, warsztatów i przeglądów artystycznych,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Wydawanie materiałów promujących Gminę Jednorożec, publikacji przyrodniczych, historycznych, naukowych oraz innych materiałów okolicznościowych związanych z Gminą Jednorożec,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Organizacja cyklicznych imprez patriotycznych na terenie gminy Jednorożec,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z zespołami folklorystycznymi.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Organizowanie festynów wiejskich integrujących miejscowe społeczeństwo.</w:t>
            </w:r>
          </w:p>
          <w:p w:rsidR="000D570F" w:rsidRPr="001A5AC9" w:rsidRDefault="000D570F" w:rsidP="009045E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70F" w:rsidRPr="00504ACE" w:rsidRDefault="000D570F" w:rsidP="009045E5">
            <w:pPr>
              <w:snapToGrid w:val="0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504ACE">
              <w:rPr>
                <w:b/>
                <w:sz w:val="20"/>
                <w:szCs w:val="20"/>
              </w:rPr>
              <w:t>22 000,00</w:t>
            </w:r>
          </w:p>
        </w:tc>
      </w:tr>
      <w:tr w:rsidR="000D570F" w:rsidRPr="001A5AC9" w:rsidTr="009045E5">
        <w:trPr>
          <w:cantSplit/>
          <w:trHeight w:val="6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504ACE" w:rsidRDefault="000D570F" w:rsidP="009045E5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504ACE">
              <w:rPr>
                <w:rStyle w:val="Pogrubienie"/>
                <w:bCs w:val="0"/>
                <w:color w:val="000000"/>
                <w:sz w:val="20"/>
                <w:szCs w:val="20"/>
              </w:rPr>
              <w:t>II</w:t>
            </w:r>
            <w:r w:rsidR="00504ACE" w:rsidRPr="00504ACE">
              <w:rPr>
                <w:rStyle w:val="Pogrubienie"/>
                <w:bCs w:val="0"/>
                <w:color w:val="000000"/>
                <w:sz w:val="20"/>
                <w:szCs w:val="20"/>
              </w:rPr>
              <w:t>.</w:t>
            </w:r>
            <w:r w:rsidR="00504ACE">
              <w:rPr>
                <w:rStyle w:val="Pogrubienie"/>
                <w:bCs w:val="0"/>
                <w:color w:val="000000"/>
                <w:sz w:val="20"/>
                <w:szCs w:val="20"/>
              </w:rPr>
              <w:t xml:space="preserve"> Wspieranie    i </w:t>
            </w:r>
            <w:r w:rsidRPr="00504ACE">
              <w:rPr>
                <w:rStyle w:val="Pogrubienie"/>
                <w:bCs w:val="0"/>
                <w:color w:val="000000"/>
                <w:sz w:val="20"/>
                <w:szCs w:val="20"/>
              </w:rPr>
              <w:t>upowszechnianie kultury fizycznej i sportu;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0D570F">
            <w:pPr>
              <w:widowControl/>
              <w:numPr>
                <w:ilvl w:val="0"/>
                <w:numId w:val="9"/>
              </w:numPr>
              <w:tabs>
                <w:tab w:val="left" w:pos="213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sportowo-rekreacyjne w ramach działalności klubów sportowych,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organizacja zawodów sportowych szczebla gminnego w różnych dyscyplinach,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sportowe dla osób niepełnosprawnych,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Imprezy sportowe o zasięgu lokalnym, krajowym i międzynarodowym;</w:t>
            </w:r>
          </w:p>
          <w:p w:rsidR="000D570F" w:rsidRPr="001A5AC9" w:rsidRDefault="000D570F" w:rsidP="000D570F">
            <w:pPr>
              <w:widowControl/>
              <w:numPr>
                <w:ilvl w:val="0"/>
                <w:numId w:val="9"/>
              </w:numPr>
              <w:tabs>
                <w:tab w:val="left" w:pos="71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zajęć sportowych (gimnastycznych, zespołowych) w świetlicach wiejskich na terenie Gminy Jednorożec.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70F" w:rsidRPr="00504ACE" w:rsidRDefault="000D570F" w:rsidP="009045E5">
            <w:pPr>
              <w:snapToGrid w:val="0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504ACE">
              <w:rPr>
                <w:b/>
                <w:sz w:val="20"/>
                <w:szCs w:val="20"/>
              </w:rPr>
              <w:t>56 000,00</w:t>
            </w:r>
          </w:p>
        </w:tc>
      </w:tr>
      <w:tr w:rsidR="000D570F" w:rsidRPr="001A5AC9" w:rsidTr="009045E5">
        <w:trPr>
          <w:cantSplit/>
          <w:trHeight w:val="392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504ACE" w:rsidRDefault="00504ACE" w:rsidP="009045E5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Style w:val="Pogrubienie"/>
                <w:bCs w:val="0"/>
                <w:color w:val="000000"/>
                <w:sz w:val="20"/>
                <w:szCs w:val="20"/>
              </w:rPr>
              <w:lastRenderedPageBreak/>
              <w:t xml:space="preserve">III. </w:t>
            </w:r>
            <w:r w:rsidR="000D570F" w:rsidRPr="00504ACE">
              <w:rPr>
                <w:rStyle w:val="Pogrubienie"/>
                <w:bCs w:val="0"/>
                <w:color w:val="000000"/>
                <w:sz w:val="20"/>
                <w:szCs w:val="20"/>
              </w:rPr>
              <w:t xml:space="preserve">Działalność na rzecz osób </w:t>
            </w:r>
            <w:r>
              <w:rPr>
                <w:rStyle w:val="Pogrubienie"/>
                <w:bCs w:val="0"/>
                <w:color w:val="000000"/>
                <w:sz w:val="20"/>
                <w:szCs w:val="20"/>
              </w:rPr>
              <w:t xml:space="preserve">           </w:t>
            </w:r>
            <w:r w:rsidR="000D570F" w:rsidRPr="00504ACE">
              <w:rPr>
                <w:rStyle w:val="Pogrubienie"/>
                <w:bCs w:val="0"/>
                <w:color w:val="000000"/>
                <w:sz w:val="20"/>
                <w:szCs w:val="20"/>
              </w:rPr>
              <w:t>w wieku emerytalnym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0D570F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aktywności zawodowej seniorów poprzez m.in. promocję, szkolenia, warsztaty, seminaria, aktywne pośrednictwo pracy, doradztwo dla pracodawców,</w:t>
            </w:r>
          </w:p>
          <w:p w:rsidR="000D570F" w:rsidRPr="001A5AC9" w:rsidRDefault="000D570F" w:rsidP="000D570F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      </w:r>
          </w:p>
          <w:p w:rsidR="000D570F" w:rsidRPr="001A5AC9" w:rsidRDefault="000D570F" w:rsidP="000D570F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Rozwijanie działalności informacyjno-doradczej dla osób starszych,</w:t>
            </w:r>
          </w:p>
          <w:p w:rsidR="000D570F" w:rsidRPr="001A5AC9" w:rsidRDefault="000D570F" w:rsidP="000D570F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działań ukierunkowanych na poradnictwo dotyczące problemów i uprawnień seniorów i ich rodzin,</w:t>
            </w:r>
          </w:p>
          <w:p w:rsidR="000D570F" w:rsidRPr="001A5AC9" w:rsidRDefault="000D570F" w:rsidP="000D570F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działalności wspierającej rodziny osób starszych poprzez między innymi szkolenia, pomoc psychologiczną, prawną, socjalną,</w:t>
            </w:r>
          </w:p>
          <w:p w:rsidR="000D570F" w:rsidRPr="001A5AC9" w:rsidRDefault="000D570F" w:rsidP="000D570F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Rozwijanie wolontariatu wśród seniorów w tym między innymi organizacja szkoleń dla wolontariuszy, warsztatów, konferencji, kampanii informacyjno-promocyjnych,</w:t>
            </w:r>
          </w:p>
          <w:p w:rsidR="000D570F" w:rsidRPr="001A5AC9" w:rsidRDefault="000D570F" w:rsidP="000D570F">
            <w:pPr>
              <w:numPr>
                <w:ilvl w:val="0"/>
                <w:numId w:val="10"/>
              </w:numPr>
              <w:tabs>
                <w:tab w:val="left" w:pos="390"/>
                <w:tab w:val="left" w:pos="715"/>
                <w:tab w:val="left" w:pos="750"/>
                <w:tab w:val="left" w:pos="177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Diagnozowanie aktualnych potrzeb i problemów seniorów (rozwój usług na rzecz seniorów oraz ich aktywności w środowisku lokalnym).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70F" w:rsidRPr="00504ACE" w:rsidRDefault="000D570F" w:rsidP="009045E5">
            <w:pPr>
              <w:snapToGrid w:val="0"/>
              <w:jc w:val="center"/>
              <w:rPr>
                <w:b/>
              </w:rPr>
            </w:pPr>
            <w:r w:rsidRPr="00504ACE">
              <w:rPr>
                <w:b/>
                <w:sz w:val="20"/>
                <w:szCs w:val="20"/>
              </w:rPr>
              <w:t>2000,00</w:t>
            </w:r>
          </w:p>
        </w:tc>
      </w:tr>
    </w:tbl>
    <w:p w:rsidR="000D570F" w:rsidRPr="001A5AC9" w:rsidRDefault="000D570F" w:rsidP="000D570F">
      <w:pPr>
        <w:jc w:val="both"/>
      </w:pPr>
    </w:p>
    <w:p w:rsidR="000D570F" w:rsidRPr="001A5AC9" w:rsidRDefault="000D570F" w:rsidP="000D570F">
      <w:pPr>
        <w:jc w:val="both"/>
      </w:pPr>
      <w:r w:rsidRPr="001A5AC9">
        <w:rPr>
          <w:b/>
        </w:rPr>
        <w:t>W otwartym konkursie ofert mogą uczestniczyć podmioty, które:</w:t>
      </w:r>
    </w:p>
    <w:p w:rsidR="000D570F" w:rsidRPr="001A5AC9" w:rsidRDefault="000D570F" w:rsidP="000D570F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1A5AC9">
        <w:t>w ciągu ostatnich 3 lat prawidłowo rozliczyły się z dotacji przyznanych przez Gminę Jednorożec;</w:t>
      </w:r>
    </w:p>
    <w:p w:rsidR="000D570F" w:rsidRPr="001A5AC9" w:rsidRDefault="000D570F" w:rsidP="000D570F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1A5AC9">
        <w:t>posiadają doświadczenie w organizowaniu wyżej wymienionych zadań w oparciu o własny statut;</w:t>
      </w:r>
    </w:p>
    <w:p w:rsidR="000D570F" w:rsidRPr="00E330C5" w:rsidRDefault="000D570F" w:rsidP="00E330C5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b/>
        </w:rPr>
      </w:pPr>
      <w:r w:rsidRPr="001A5AC9">
        <w:t>proponują wysoką jakość realizacji zadania</w:t>
      </w:r>
    </w:p>
    <w:p w:rsidR="000D570F" w:rsidRPr="001A5AC9" w:rsidRDefault="000D570F" w:rsidP="00E330C5">
      <w:pPr>
        <w:jc w:val="both"/>
      </w:pPr>
      <w:r w:rsidRPr="001A5AC9">
        <w:rPr>
          <w:b/>
        </w:rPr>
        <w:t>II. Zasady przyznawania dotacji</w:t>
      </w:r>
    </w:p>
    <w:p w:rsidR="000D570F" w:rsidRPr="001A5AC9" w:rsidRDefault="000D570F" w:rsidP="000D570F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 xml:space="preserve">Zadania nr: I.1, I.2, I.3, I.4, I.5, I.6 zlecane będą organizacjom pozarządowych oraz innym podmiotom wymienionym w art. 3ust. 3 ustawy z dnia 24 kwietnia 2003 r. o działalności pożytku publicznego i o wolontariacie w formie </w:t>
      </w:r>
      <w:r w:rsidRPr="001A5AC9">
        <w:rPr>
          <w:b/>
          <w:bCs/>
          <w:u w:val="single"/>
        </w:rPr>
        <w:t>powierzania wykonywania zadań publicznych</w:t>
      </w:r>
      <w:r w:rsidRPr="001A5AC9">
        <w:t xml:space="preserve">. Tym samym zadania te będą finansowane przez Gminę Jednorożec i nie będą wymagały zabezpieczenia wkładu własnego. </w:t>
      </w:r>
    </w:p>
    <w:p w:rsidR="000D570F" w:rsidRPr="001A5AC9" w:rsidRDefault="000D570F" w:rsidP="000D570F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 xml:space="preserve">W przypadku zadania głównego nr II „Wspieranie i upowszechnianie kultury fizycznej i sportu” zlecanie wymienionych zadań odbędzie się w formie wsparcia, a wnioskowana kwota dotacji nie może przekraczać </w:t>
      </w:r>
      <w:r w:rsidRPr="009A49D0">
        <w:rPr>
          <w:b/>
        </w:rPr>
        <w:t>95 %</w:t>
      </w:r>
      <w:r w:rsidRPr="001A5AC9">
        <w:t xml:space="preserve"> całkowitych kosztów zadania, tym samym wkład finansowy podmiotu musi stanowić, co najmniej </w:t>
      </w:r>
      <w:r w:rsidRPr="009A49D0">
        <w:rPr>
          <w:b/>
        </w:rPr>
        <w:t>5%</w:t>
      </w:r>
      <w:r w:rsidRPr="001A5AC9">
        <w:t xml:space="preserve"> całkowitych kosztów zadania.</w:t>
      </w:r>
      <w:r w:rsidR="009A49D0">
        <w:t xml:space="preserve"> </w:t>
      </w:r>
    </w:p>
    <w:p w:rsidR="000D570F" w:rsidRPr="001A5AC9" w:rsidRDefault="000D570F" w:rsidP="000D570F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 xml:space="preserve">Realizacja pozostałych zadań, nie wymienionych w pkt 1 i pkt 2 odbędzie się w formie wsparcia i wnioskowana kwota dotacji nie może przekraczać </w:t>
      </w:r>
      <w:r w:rsidRPr="009A49D0">
        <w:rPr>
          <w:b/>
        </w:rPr>
        <w:t>90 %</w:t>
      </w:r>
      <w:r w:rsidRPr="001A5AC9">
        <w:t xml:space="preserve"> całkowitych kosztów zadania, tym samym wkład finansowy podmiotu musi stanowić, co najmniej </w:t>
      </w:r>
      <w:r w:rsidRPr="009A49D0">
        <w:rPr>
          <w:b/>
        </w:rPr>
        <w:t>10%</w:t>
      </w:r>
      <w:r w:rsidRPr="001A5AC9">
        <w:t xml:space="preserve"> całkowitych kosztów zadania.</w:t>
      </w:r>
    </w:p>
    <w:p w:rsidR="007E0CDE" w:rsidRDefault="000D570F" w:rsidP="000D570F">
      <w:pPr>
        <w:pStyle w:val="Tekstpodstawowywcity"/>
        <w:numPr>
          <w:ilvl w:val="3"/>
          <w:numId w:val="2"/>
        </w:numPr>
        <w:tabs>
          <w:tab w:val="left" w:pos="400"/>
        </w:tabs>
        <w:spacing w:after="0"/>
        <w:ind w:left="400"/>
        <w:jc w:val="both"/>
      </w:pPr>
      <w:r w:rsidRPr="001A5AC9">
        <w:t>W ramach dotacji będą finansowane wyłącznie koszty bezpośrednio związane z realizacją zadania.</w:t>
      </w:r>
      <w:r w:rsidR="009A49D0">
        <w:t xml:space="preserve"> </w:t>
      </w:r>
    </w:p>
    <w:p w:rsidR="000D570F" w:rsidRPr="001A5AC9" w:rsidRDefault="009A49D0" w:rsidP="000D570F">
      <w:pPr>
        <w:pStyle w:val="Tekstpodstawowywcity"/>
        <w:numPr>
          <w:ilvl w:val="3"/>
          <w:numId w:val="2"/>
        </w:numPr>
        <w:tabs>
          <w:tab w:val="left" w:pos="400"/>
        </w:tabs>
        <w:spacing w:after="0"/>
        <w:ind w:left="400"/>
        <w:jc w:val="both"/>
      </w:pPr>
      <w:r w:rsidRPr="007E0CDE">
        <w:rPr>
          <w:b/>
          <w:u w:val="single"/>
        </w:rPr>
        <w:t xml:space="preserve">W ramach dotacji nie będą </w:t>
      </w:r>
      <w:r w:rsidR="007E0CDE" w:rsidRPr="007E0CDE">
        <w:rPr>
          <w:b/>
          <w:u w:val="single"/>
        </w:rPr>
        <w:t>pokrywane koszty osobowe merytoryczne</w:t>
      </w:r>
      <w:r w:rsidR="007E0CDE" w:rsidRPr="007E0CDE">
        <w:rPr>
          <w:b/>
        </w:rPr>
        <w:t>,</w:t>
      </w:r>
      <w:r w:rsidR="007E0CDE">
        <w:t xml:space="preserve"> w tym np. trenerzy, eksperci, artyści, pedagodzy, psycholodzy, inni specjaliści realizujący zadania (koszt umowy zlecenia, umowy o dzieło lub część wynagrodzenia odpowiadająca danej osoby w realizację projektu). </w:t>
      </w:r>
    </w:p>
    <w:p w:rsidR="000D570F" w:rsidRPr="001A5AC9" w:rsidRDefault="000D570F" w:rsidP="000D570F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  <w:rPr>
          <w:iCs/>
        </w:rPr>
      </w:pPr>
      <w:r w:rsidRPr="001A5AC9">
        <w:t xml:space="preserve">Wnioskowana kwota dotacji na </w:t>
      </w:r>
      <w:r w:rsidRPr="001A5AC9">
        <w:rPr>
          <w:b/>
        </w:rPr>
        <w:t>k</w:t>
      </w:r>
      <w:r w:rsidRPr="001A5AC9">
        <w:rPr>
          <w:b/>
          <w:bCs/>
        </w:rPr>
        <w:t>oszty administracyjne</w:t>
      </w:r>
      <w:r w:rsidRPr="001A5AC9">
        <w:t xml:space="preserve"> nie może przekroczyć </w:t>
      </w:r>
      <w:r w:rsidRPr="001A5AC9">
        <w:rPr>
          <w:b/>
        </w:rPr>
        <w:t>10% kwoty dotacji.</w:t>
      </w:r>
    </w:p>
    <w:p w:rsidR="000D570F" w:rsidRPr="001A5AC9" w:rsidRDefault="000D570F" w:rsidP="000D570F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rPr>
          <w:iCs/>
        </w:rPr>
        <w:t xml:space="preserve">Oferent biorący udział w konkursie jest zobowiązany do zapoznania się z dokumentem </w:t>
      </w:r>
      <w:r w:rsidRPr="001A5AC9">
        <w:rPr>
          <w:i/>
        </w:rPr>
        <w:t>„Zasady przyznawania i rozliczania dotacji z budżetu Gminy Jednorożec przyznawanych organizacjom pozarządowym oraz podmiotom, o których mowa w art. 3 ust. 3 ustawy z dnia 24 kwietnia 2003 r. o działalności pożytku publicznego i o wolontariacie”</w:t>
      </w:r>
      <w:r w:rsidRPr="001A5AC9">
        <w:t xml:space="preserve">(dostępnym na stronach internetowych www.jednorozec.pl - zakładka „Organizacje pozarządowe” oraz www.bip.jednorozec.pl - zakładka „Zarządzenia wójta”). </w:t>
      </w:r>
    </w:p>
    <w:p w:rsidR="000D570F" w:rsidRPr="001A5AC9" w:rsidRDefault="000D570F" w:rsidP="000D570F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t>Szczegółowe informacje na temat kosztów możliwych do dofinansowania w ramach dotacji dostępne są w dokumencie, o którym mowa w punkcie II.4.</w:t>
      </w:r>
    </w:p>
    <w:p w:rsidR="000D570F" w:rsidRPr="001A5AC9" w:rsidRDefault="000D570F" w:rsidP="000D570F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t>Złożenie oferty nie jest równoznaczne z przyznaniem dotacji.</w:t>
      </w:r>
    </w:p>
    <w:p w:rsidR="000D570F" w:rsidRPr="001A5AC9" w:rsidRDefault="000D570F" w:rsidP="000D570F">
      <w:pPr>
        <w:tabs>
          <w:tab w:val="left" w:pos="454"/>
        </w:tabs>
        <w:jc w:val="both"/>
      </w:pPr>
    </w:p>
    <w:p w:rsidR="000D570F" w:rsidRDefault="000D570F" w:rsidP="000D570F">
      <w:pPr>
        <w:tabs>
          <w:tab w:val="left" w:pos="454"/>
        </w:tabs>
        <w:jc w:val="both"/>
        <w:rPr>
          <w:b/>
        </w:rPr>
      </w:pPr>
    </w:p>
    <w:p w:rsidR="000D570F" w:rsidRPr="001A5AC9" w:rsidRDefault="000D570F" w:rsidP="000D570F">
      <w:pPr>
        <w:tabs>
          <w:tab w:val="left" w:pos="454"/>
        </w:tabs>
        <w:jc w:val="both"/>
      </w:pPr>
      <w:r w:rsidRPr="001A5AC9">
        <w:rPr>
          <w:b/>
        </w:rPr>
        <w:t>III. Termin i warunki realizacji zadania</w:t>
      </w:r>
    </w:p>
    <w:p w:rsidR="000D570F" w:rsidRPr="001A5AC9" w:rsidRDefault="000D570F" w:rsidP="000D570F">
      <w:pPr>
        <w:tabs>
          <w:tab w:val="left" w:pos="-200"/>
          <w:tab w:val="left" w:pos="360"/>
        </w:tabs>
        <w:jc w:val="both"/>
      </w:pPr>
      <w:r w:rsidRPr="001A5AC9">
        <w:t>1.Zadanie musi być realizowane na rzecz mieszkańców Gminy Jednorożec.</w:t>
      </w:r>
    </w:p>
    <w:p w:rsidR="000D570F" w:rsidRPr="001A5AC9" w:rsidRDefault="000D570F" w:rsidP="000D570F">
      <w:pPr>
        <w:tabs>
          <w:tab w:val="left" w:pos="284"/>
        </w:tabs>
        <w:jc w:val="both"/>
      </w:pPr>
      <w:r w:rsidRPr="001A5AC9">
        <w:t>2.Szczegółowe terminy oraz warunki realizacji zadań będą każdorazowo określone w umowie.</w:t>
      </w:r>
    </w:p>
    <w:p w:rsidR="000D570F" w:rsidRPr="001A5AC9" w:rsidRDefault="000D570F" w:rsidP="000D570F">
      <w:pPr>
        <w:tabs>
          <w:tab w:val="left" w:pos="-200"/>
          <w:tab w:val="left" w:pos="360"/>
        </w:tabs>
        <w:jc w:val="both"/>
      </w:pPr>
      <w:r w:rsidRPr="001A5AC9">
        <w:t>3.Planowana data rozpoczęcia zadania nie może być wcześniejsza niż spodziewany termin rozstrzygnięcia konkursu określony w punkcie V.9.</w:t>
      </w:r>
    </w:p>
    <w:p w:rsidR="000D570F" w:rsidRPr="001A5AC9" w:rsidRDefault="000D570F" w:rsidP="000D570F">
      <w:pPr>
        <w:tabs>
          <w:tab w:val="left" w:pos="-200"/>
          <w:tab w:val="left" w:pos="360"/>
        </w:tabs>
        <w:jc w:val="both"/>
        <w:rPr>
          <w:sz w:val="10"/>
        </w:rPr>
      </w:pPr>
      <w:r w:rsidRPr="001A5AC9">
        <w:t>4.Maksymalnym terminem realizacji zadania jest</w:t>
      </w:r>
      <w:r w:rsidRPr="001A5AC9">
        <w:rPr>
          <w:b/>
          <w:bCs/>
        </w:rPr>
        <w:t xml:space="preserve"> 31.12.201</w:t>
      </w:r>
      <w:r w:rsidR="0011604B">
        <w:rPr>
          <w:b/>
          <w:bCs/>
        </w:rPr>
        <w:t>9</w:t>
      </w:r>
      <w:r w:rsidRPr="001A5AC9">
        <w:rPr>
          <w:b/>
          <w:bCs/>
        </w:rPr>
        <w:t xml:space="preserve"> r.</w:t>
      </w:r>
    </w:p>
    <w:p w:rsidR="000D570F" w:rsidRPr="001A5AC9" w:rsidRDefault="000D570F" w:rsidP="000D570F">
      <w:pPr>
        <w:spacing w:after="120"/>
        <w:jc w:val="both"/>
        <w:rPr>
          <w:sz w:val="10"/>
        </w:rPr>
      </w:pPr>
    </w:p>
    <w:p w:rsidR="000D570F" w:rsidRPr="001A5AC9" w:rsidRDefault="000D570F" w:rsidP="000D570F">
      <w:pPr>
        <w:jc w:val="both"/>
      </w:pPr>
      <w:r w:rsidRPr="001A5AC9">
        <w:rPr>
          <w:b/>
        </w:rPr>
        <w:t>IV. Termin i warunki składania ofert</w:t>
      </w:r>
    </w:p>
    <w:p w:rsidR="000D570F" w:rsidRPr="001A5AC9" w:rsidRDefault="000D570F" w:rsidP="000D570F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 xml:space="preserve">Termin składania ofert wyznacza się do dnia: </w:t>
      </w:r>
      <w:r w:rsidR="00765931" w:rsidRPr="00765931">
        <w:rPr>
          <w:b/>
          <w:bCs/>
          <w:u w:val="single"/>
        </w:rPr>
        <w:t>17 stycznia 2019</w:t>
      </w:r>
      <w:r w:rsidRPr="00765931">
        <w:rPr>
          <w:b/>
          <w:u w:val="single"/>
        </w:rPr>
        <w:t>r., godz.15.30.</w:t>
      </w:r>
    </w:p>
    <w:p w:rsidR="000D570F" w:rsidRPr="001A5AC9" w:rsidRDefault="000D570F" w:rsidP="000D570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jc w:val="both"/>
      </w:pPr>
      <w:r w:rsidRPr="001A5AC9">
        <w:t xml:space="preserve"> Oferty należy składać w zamkniętych kopertach o</w:t>
      </w:r>
      <w:r w:rsidRPr="001A5AC9">
        <w:rPr>
          <w:iCs/>
        </w:rPr>
        <w:t xml:space="preserve">sobiście w </w:t>
      </w:r>
      <w:r w:rsidRPr="001A5AC9">
        <w:rPr>
          <w:b/>
          <w:iCs/>
        </w:rPr>
        <w:t>sekretariacie Urzędu Gminy w Jednorożcu</w:t>
      </w:r>
      <w:r w:rsidRPr="001A5AC9">
        <w:rPr>
          <w:iCs/>
        </w:rPr>
        <w:t xml:space="preserve"> w godzinach: 7.30 – 15.30; </w:t>
      </w:r>
      <w:r w:rsidRPr="001A5AC9">
        <w:t xml:space="preserve">za pośrednictwem poczty (decyduje data stempla pocztowego) na adres: </w:t>
      </w:r>
      <w:r w:rsidRPr="001A5AC9">
        <w:rPr>
          <w:b/>
        </w:rPr>
        <w:t>ul. Odrodzenia 14, 06-323 Jednorożec</w:t>
      </w:r>
      <w:r w:rsidRPr="001A5AC9">
        <w:t xml:space="preserve">, z dopiskiem na kopercie: </w:t>
      </w:r>
      <w:r w:rsidRPr="001A5AC9">
        <w:rPr>
          <w:b/>
          <w:i/>
        </w:rPr>
        <w:t>Konkurs ofert –  Zadanie Nr .........(wpisujemy nr zadania) oraz nazwę zadania</w:t>
      </w:r>
      <w:r w:rsidRPr="001A5AC9">
        <w:rPr>
          <w:i/>
        </w:rPr>
        <w:t>;</w:t>
      </w:r>
      <w:r w:rsidRPr="001A5AC9">
        <w:t xml:space="preserve"> </w:t>
      </w:r>
      <w:r w:rsidRPr="001A5AC9">
        <w:rPr>
          <w:iCs/>
        </w:rPr>
        <w:t xml:space="preserve">drogą elektroniczną – opatrzone kwalifikowanym podpisem elektronicznym na adres: </w:t>
      </w:r>
      <w:r w:rsidRPr="00CD1844">
        <w:rPr>
          <w:iCs/>
          <w:color w:val="1F4E79" w:themeColor="accent1" w:themeShade="80"/>
        </w:rPr>
        <w:t>gmina</w:t>
      </w:r>
      <w:hyperlink r:id="rId5" w:history="1">
        <w:r w:rsidRPr="001A5AC9">
          <w:rPr>
            <w:rStyle w:val="Hipercze"/>
          </w:rPr>
          <w:t>@jednorozec.pl</w:t>
        </w:r>
      </w:hyperlink>
      <w:r w:rsidRPr="001A5AC9">
        <w:t>.</w:t>
      </w:r>
    </w:p>
    <w:p w:rsidR="000D570F" w:rsidRPr="001A5AC9" w:rsidRDefault="000D570F" w:rsidP="000D570F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>Oferty należy składać, na formularzu zgodnym z załącznikiem nr 1 do rozporządzenia</w:t>
      </w:r>
      <w:r w:rsidR="0011604B" w:rsidRPr="0011604B">
        <w:rPr>
          <w:rStyle w:val="Pogrubienie"/>
        </w:rPr>
        <w:t xml:space="preserve"> </w:t>
      </w:r>
      <w:r w:rsidR="0011604B">
        <w:rPr>
          <w:b/>
          <w:bCs/>
        </w:rPr>
        <w:t xml:space="preserve"> </w:t>
      </w:r>
      <w:r w:rsidR="0011604B" w:rsidRPr="0011604B">
        <w:rPr>
          <w:b/>
          <w:bCs/>
        </w:rPr>
        <w:t xml:space="preserve"> Ministra Rodziny, Pracy i Polityki Społecznej z dnia 17 sierpnia 2016 r. w sprawie wzorów ofert i ramowych wzorów umów dotyczących realizacji zadań publicznych oraz wzorów sprawozdań z wykonania tych zadań</w:t>
      </w:r>
      <w:r w:rsidR="0011604B" w:rsidRPr="0011604B">
        <w:t xml:space="preserve"> </w:t>
      </w:r>
      <w:r w:rsidR="0011604B" w:rsidRPr="0011604B">
        <w:rPr>
          <w:b/>
          <w:bCs/>
        </w:rPr>
        <w:t>(Dz. U. poz. 1300</w:t>
      </w:r>
      <w:r w:rsidR="0011604B">
        <w:rPr>
          <w:b/>
          <w:bCs/>
        </w:rPr>
        <w:t>).</w:t>
      </w:r>
      <w:r w:rsidRPr="001A5AC9">
        <w:t xml:space="preserve"> Formularz można pobrać ze strony Gminy Jednorożec </w:t>
      </w:r>
      <w:hyperlink r:id="rId6" w:history="1">
        <w:r w:rsidRPr="001A5AC9">
          <w:rPr>
            <w:rStyle w:val="Hipercze"/>
          </w:rPr>
          <w:t>www.jednorozec.pl</w:t>
        </w:r>
      </w:hyperlink>
      <w:r w:rsidRPr="001A5AC9">
        <w:t xml:space="preserve"> – zakładka „Organizacje pozarządowe”.</w:t>
      </w:r>
    </w:p>
    <w:p w:rsidR="000D570F" w:rsidRPr="001A5AC9" w:rsidRDefault="000D570F" w:rsidP="000D570F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>Do wypełnionego czytelnie formularza oferty, o którym mowa w pkt 3, podpisanego przez osoby upoważnione do składania oświadczeń woli, należy dołączyć:</w:t>
      </w:r>
    </w:p>
    <w:p w:rsidR="000D570F" w:rsidRPr="001A5AC9" w:rsidRDefault="000D570F" w:rsidP="00E330C5">
      <w:pPr>
        <w:numPr>
          <w:ilvl w:val="0"/>
          <w:numId w:val="4"/>
        </w:numPr>
      </w:pPr>
      <w:r w:rsidRPr="001A5AC9">
        <w:t>aktualny odpis z KRS, innego rejestru lub ewidencji – zgodnego ze stanem faktycznym i prawnym lub inne dokumenty potwierdzające status prawny oferenta i umocowanie osób go reprezentujących. Istnieje możliwość dołączenia odpisu elektronicznego ze strony internetowej Ministerstwa Sprawiedliwości</w:t>
      </w:r>
      <w:r w:rsidR="00E330C5">
        <w:t xml:space="preserve"> </w:t>
      </w:r>
      <w:r w:rsidR="00E330C5" w:rsidRPr="00CD1844">
        <w:rPr>
          <w:color w:val="1F4E79" w:themeColor="accent1" w:themeShade="80"/>
        </w:rPr>
        <w:t>(https://ekrs.ms.gov.pl/web/wyszukiwarka-krs)</w:t>
      </w:r>
      <w:r w:rsidR="00E330C5">
        <w:t xml:space="preserve">. </w:t>
      </w:r>
    </w:p>
    <w:p w:rsidR="000D570F" w:rsidRPr="001A5AC9" w:rsidRDefault="000D570F" w:rsidP="000D570F">
      <w:pPr>
        <w:numPr>
          <w:ilvl w:val="0"/>
          <w:numId w:val="4"/>
        </w:numPr>
        <w:tabs>
          <w:tab w:val="left" w:pos="720"/>
        </w:tabs>
        <w:jc w:val="both"/>
      </w:pPr>
      <w:r w:rsidRPr="001A5AC9">
        <w:t>w przypadku wyboru innego sposobu reprezentacji podmiotów składających ofertę wspólną niż wynikający z Krajowego Rejestru Sądowego lub innego właściwego rejestru – dokument potwierdzający upoważnienie do działania w imieniu oferenta (-ów).</w:t>
      </w:r>
    </w:p>
    <w:p w:rsidR="000D570F" w:rsidRPr="001A5AC9" w:rsidRDefault="000D570F" w:rsidP="000D570F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 xml:space="preserve">W przypadku ofert składanych drogą elektroniczną załączniki powinny zostać zeskanowane                 i dołączone w formie plików w formacie *.pdf.  </w:t>
      </w:r>
    </w:p>
    <w:p w:rsidR="000D570F" w:rsidRPr="001A5AC9" w:rsidRDefault="000D570F" w:rsidP="000D570F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>Oferta złożona bez wymaganego załącznika jest niekompletna.</w:t>
      </w:r>
    </w:p>
    <w:p w:rsidR="000D570F" w:rsidRPr="001A5AC9" w:rsidRDefault="000D570F" w:rsidP="000D570F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"/>
        </w:rPr>
      </w:pPr>
      <w:r w:rsidRPr="001A5AC9">
        <w:t>Oferent może złożyć jedną ofertę na dany rodzaj zadania. M</w:t>
      </w:r>
      <w:r w:rsidRPr="001A5AC9">
        <w:rPr>
          <w:bCs/>
        </w:rPr>
        <w:t>aksymalna kwota dofinansowania wynosi</w:t>
      </w:r>
      <w:r w:rsidRPr="001A5AC9">
        <w:t xml:space="preserve"> odpowiednio: na pierwsze zadanie </w:t>
      </w:r>
      <w:r w:rsidRPr="001A5AC9">
        <w:rPr>
          <w:b/>
          <w:bCs/>
        </w:rPr>
        <w:t>22 000,00 zł</w:t>
      </w:r>
      <w:r w:rsidRPr="001A5AC9">
        <w:t xml:space="preserve">, na drugie zadanie </w:t>
      </w:r>
      <w:r w:rsidRPr="001A5AC9">
        <w:rPr>
          <w:b/>
          <w:bCs/>
        </w:rPr>
        <w:t xml:space="preserve">56 000,00 zł </w:t>
      </w:r>
      <w:r w:rsidRPr="001A5AC9">
        <w:t>oraz</w:t>
      </w:r>
      <w:r w:rsidRPr="001A5AC9">
        <w:rPr>
          <w:b/>
          <w:bCs/>
        </w:rPr>
        <w:t xml:space="preserve"> </w:t>
      </w:r>
      <w:r w:rsidRPr="001A5AC9">
        <w:rPr>
          <w:bCs/>
        </w:rPr>
        <w:t>na trzecie zadanie</w:t>
      </w:r>
      <w:r w:rsidRPr="001A5AC9">
        <w:rPr>
          <w:b/>
          <w:bCs/>
        </w:rPr>
        <w:t xml:space="preserve"> 2000,00 zł.</w:t>
      </w:r>
    </w:p>
    <w:p w:rsidR="000D570F" w:rsidRPr="001A5AC9" w:rsidRDefault="000D570F" w:rsidP="000D570F">
      <w:pPr>
        <w:tabs>
          <w:tab w:val="left" w:pos="180"/>
        </w:tabs>
        <w:jc w:val="both"/>
        <w:rPr>
          <w:b/>
          <w:sz w:val="2"/>
        </w:rPr>
      </w:pPr>
    </w:p>
    <w:p w:rsidR="000D570F" w:rsidRPr="001A5AC9" w:rsidRDefault="000D570F" w:rsidP="000D570F">
      <w:pPr>
        <w:tabs>
          <w:tab w:val="left" w:pos="180"/>
        </w:tabs>
        <w:jc w:val="both"/>
        <w:rPr>
          <w:b/>
        </w:rPr>
      </w:pPr>
    </w:p>
    <w:p w:rsidR="000D570F" w:rsidRPr="001A5AC9" w:rsidRDefault="000D570F" w:rsidP="000D570F">
      <w:pPr>
        <w:tabs>
          <w:tab w:val="left" w:pos="180"/>
        </w:tabs>
        <w:jc w:val="both"/>
      </w:pPr>
      <w:r w:rsidRPr="001A5AC9">
        <w:rPr>
          <w:b/>
        </w:rPr>
        <w:t>V.  Terminy i tryb wyboru oferty</w:t>
      </w:r>
    </w:p>
    <w:p w:rsidR="000D570F" w:rsidRPr="001A5AC9" w:rsidRDefault="000D570F" w:rsidP="000D570F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1A5AC9">
        <w:t xml:space="preserve">Procedura oceny formalnej ofert </w:t>
      </w:r>
      <w:r w:rsidRPr="001A5AC9">
        <w:rPr>
          <w:bCs/>
        </w:rPr>
        <w:t>jest dokonywana na bieżąco i rozpoczyna się niezwłocznie po wpłynięciu oferty na konkurs</w:t>
      </w:r>
      <w:r w:rsidRPr="001A5AC9">
        <w:t xml:space="preserve">. </w:t>
      </w:r>
    </w:p>
    <w:p w:rsidR="000D570F" w:rsidRPr="001A5AC9" w:rsidRDefault="000D570F" w:rsidP="000D570F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1A5AC9">
        <w:t xml:space="preserve">W terminie </w:t>
      </w:r>
      <w:r w:rsidR="00765931">
        <w:t>do</w:t>
      </w:r>
      <w:r>
        <w:rPr>
          <w:b/>
        </w:rPr>
        <w:t xml:space="preserve"> </w:t>
      </w:r>
      <w:r w:rsidR="00765931">
        <w:rPr>
          <w:b/>
        </w:rPr>
        <w:t>21 stycznia 2019</w:t>
      </w:r>
      <w:r w:rsidRPr="001A5AC9">
        <w:rPr>
          <w:b/>
        </w:rPr>
        <w:t>r.</w:t>
      </w:r>
      <w:r w:rsidRPr="001A5AC9">
        <w:t xml:space="preserve"> na tablicy ogłoszeń Urzędu Gminy w Jednorożcu oraz na stronie internetowej </w:t>
      </w:r>
      <w:hyperlink r:id="rId7" w:history="1">
        <w:r w:rsidRPr="001A5AC9">
          <w:rPr>
            <w:rStyle w:val="Hipercze"/>
          </w:rPr>
          <w:t>www.jednorozec.pl</w:t>
        </w:r>
      </w:hyperlink>
      <w:r w:rsidRPr="001A5AC9">
        <w:t xml:space="preserve"> – zakładka „Organizacje pozarządowe” zostanie zamieszczony wykaz ofert niespełniających wymogów formalnych, wraz z podaniem rodzaju uchybienia.</w:t>
      </w:r>
    </w:p>
    <w:p w:rsidR="000D570F" w:rsidRPr="001A5AC9" w:rsidRDefault="000D570F" w:rsidP="000D570F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jc w:val="both"/>
      </w:pPr>
      <w:r w:rsidRPr="001A5AC9">
        <w:t xml:space="preserve">Oferent, którego oferta nie spełnia wymogów formalnych, ma możliwość w ciągu </w:t>
      </w:r>
      <w:r w:rsidRPr="001A5AC9">
        <w:rPr>
          <w:b/>
        </w:rPr>
        <w:t>7 dni</w:t>
      </w:r>
      <w:r w:rsidRPr="001A5AC9">
        <w:t xml:space="preserve"> od momentu opublikowania wyników </w:t>
      </w:r>
      <w:r w:rsidRPr="001A5AC9">
        <w:rPr>
          <w:b/>
        </w:rPr>
        <w:t xml:space="preserve">(decyduje data wpływu do sekretariatu Urzędu Gminy </w:t>
      </w:r>
      <w:r>
        <w:rPr>
          <w:b/>
        </w:rPr>
        <w:t xml:space="preserve">      </w:t>
      </w:r>
      <w:r w:rsidRPr="001A5AC9">
        <w:rPr>
          <w:b/>
        </w:rPr>
        <w:t>w Jednorożcu)</w:t>
      </w:r>
      <w:r w:rsidRPr="001A5AC9">
        <w:t>:</w:t>
      </w:r>
    </w:p>
    <w:p w:rsidR="000D570F" w:rsidRPr="001A5AC9" w:rsidRDefault="000D570F" w:rsidP="000D570F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 w:rsidRPr="001A5AC9">
        <w:t xml:space="preserve">złożenia zastrzeżenia </w:t>
      </w:r>
      <w:r w:rsidRPr="001A5AC9">
        <w:rPr>
          <w:bCs/>
        </w:rPr>
        <w:t>w sytuacji, gdy uznaje, że jego oferta została przygotowana prawidłowo,</w:t>
      </w:r>
    </w:p>
    <w:p w:rsidR="000D570F" w:rsidRPr="001A5AC9" w:rsidRDefault="000D570F" w:rsidP="000D570F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 w:rsidRPr="001A5AC9">
        <w:t xml:space="preserve">uzupełnienia braków formalnych – wyłącznie w zakresie brakujących załączników, podpisów, dat, potwierdzeń za zgodność z oryginałem, niedokonania skreśleń we </w:t>
      </w:r>
      <w:r w:rsidRPr="001A5AC9">
        <w:lastRenderedPageBreak/>
        <w:t xml:space="preserve">wskazanych w ofercie miejscach, niewpisania zwrotu „nie dotyczy” (lub równoważnego) </w:t>
      </w:r>
      <w:r>
        <w:t xml:space="preserve">          </w:t>
      </w:r>
      <w:r w:rsidRPr="001A5AC9">
        <w:t>w stosowanych polach oferty.</w:t>
      </w:r>
    </w:p>
    <w:p w:rsidR="000D570F" w:rsidRPr="001A5AC9" w:rsidRDefault="000D570F" w:rsidP="000D570F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Prawidłowo uzupełnione oferty zostają włączone do oceny merytorycznej. Zastrzeżenia będą rozpatrzone przez Komisję Konkursową opiniującą oferty</w:t>
      </w:r>
      <w:r w:rsidRPr="001A5AC9">
        <w:rPr>
          <w:bCs/>
        </w:rPr>
        <w:t>.</w:t>
      </w:r>
      <w:r w:rsidRPr="001A5AC9">
        <w:t xml:space="preserve"> Ostateczna informacja o ofertach 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:rsidR="000D570F" w:rsidRPr="001A5AC9" w:rsidRDefault="000D570F" w:rsidP="000D570F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Oceny merytorycznej ofert dokona Komisja Konkursowa opiniująca oferty powołana przez Wójta Gminy Jednorożec. Komisja Konkursowa opiniująca oferty będzie kierowała się kryteriami podanymi w punkcie VI ogłoszenia.</w:t>
      </w:r>
    </w:p>
    <w:p w:rsidR="000D570F" w:rsidRPr="001A5AC9" w:rsidRDefault="000D570F" w:rsidP="000D570F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Konkurs rozstrzyga Wójt Gminy Jednorożec w formie zarządzenia, po zapoznaniu się z opinią Komisji Konkursowej.</w:t>
      </w:r>
    </w:p>
    <w:p w:rsidR="000D570F" w:rsidRPr="001A5AC9" w:rsidRDefault="000D570F" w:rsidP="000D570F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1A5AC9">
        <w:t xml:space="preserve">Ogłoszenie o  rozstrzygnięciu konkursu zostanie zamieszczone w Biuletynie Informacji Publicznej, na tablicy ogłoszeń w siedzibie Urzędu Gminy w Jednorożcu, na stronie internetowej </w:t>
      </w:r>
      <w:hyperlink r:id="rId8" w:history="1">
        <w:r w:rsidRPr="001A5AC9">
          <w:rPr>
            <w:rStyle w:val="Hipercze"/>
          </w:rPr>
          <w:t>www.jednorozec.pl</w:t>
        </w:r>
      </w:hyperlink>
      <w:r w:rsidRPr="001A5AC9">
        <w:t xml:space="preserve"> w zakładce „Organizacje pozarządowe”. Ponadto oferenci zostaną powiadomieni pisemnie o przyznaniu dotacji.</w:t>
      </w:r>
    </w:p>
    <w:p w:rsidR="000D570F" w:rsidRDefault="000D570F" w:rsidP="000D570F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1A5AC9">
        <w:rPr>
          <w:bCs/>
        </w:rPr>
        <w:t>Od zarządzenia Wójta w sprawie wyboru ofert i udzieleniu dotacji nie ma zastosowania tryb odwoławczy.</w:t>
      </w:r>
    </w:p>
    <w:p w:rsidR="000D570F" w:rsidRPr="00765931" w:rsidRDefault="000D570F" w:rsidP="0011604B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11604B">
        <w:rPr>
          <w:bCs/>
        </w:rPr>
        <w:t>Przewidywany termin rozstrzygnięcia konkursu:</w:t>
      </w:r>
      <w:r w:rsidRPr="0011604B">
        <w:rPr>
          <w:b/>
          <w:bCs/>
        </w:rPr>
        <w:t xml:space="preserve"> </w:t>
      </w:r>
      <w:r w:rsidRPr="00765931">
        <w:rPr>
          <w:b/>
          <w:bCs/>
        </w:rPr>
        <w:t>1</w:t>
      </w:r>
      <w:r w:rsidR="00765931">
        <w:rPr>
          <w:b/>
          <w:bCs/>
        </w:rPr>
        <w:t>1</w:t>
      </w:r>
      <w:r w:rsidRPr="00765931">
        <w:rPr>
          <w:b/>
          <w:bCs/>
        </w:rPr>
        <w:t xml:space="preserve"> luty 201</w:t>
      </w:r>
      <w:r w:rsidR="00765931" w:rsidRPr="00765931">
        <w:rPr>
          <w:b/>
          <w:bCs/>
        </w:rPr>
        <w:t>9</w:t>
      </w:r>
      <w:r w:rsidRPr="00765931">
        <w:rPr>
          <w:b/>
          <w:bCs/>
        </w:rPr>
        <w:t xml:space="preserve"> r.</w:t>
      </w:r>
    </w:p>
    <w:p w:rsidR="000D570F" w:rsidRPr="001A5AC9" w:rsidRDefault="000D570F" w:rsidP="000D570F">
      <w:pPr>
        <w:jc w:val="both"/>
        <w:rPr>
          <w:b/>
          <w:sz w:val="2"/>
        </w:rPr>
      </w:pPr>
    </w:p>
    <w:p w:rsidR="000D570F" w:rsidRPr="001A5AC9" w:rsidRDefault="000D570F" w:rsidP="000D570F">
      <w:pPr>
        <w:jc w:val="both"/>
        <w:rPr>
          <w:b/>
        </w:rPr>
      </w:pPr>
    </w:p>
    <w:p w:rsidR="000D570F" w:rsidRPr="001A5AC9" w:rsidRDefault="000D570F" w:rsidP="000D570F">
      <w:pPr>
        <w:jc w:val="both"/>
        <w:rPr>
          <w:b/>
        </w:rPr>
      </w:pPr>
      <w:r w:rsidRPr="001A5AC9">
        <w:rPr>
          <w:b/>
        </w:rPr>
        <w:t>VI. Kryteria wyboru ofert</w:t>
      </w:r>
    </w:p>
    <w:p w:rsidR="000D570F" w:rsidRPr="001A5AC9" w:rsidRDefault="000D570F" w:rsidP="000D570F">
      <w:pPr>
        <w:jc w:val="both"/>
        <w:rPr>
          <w:b/>
        </w:rPr>
      </w:pPr>
    </w:p>
    <w:p w:rsidR="000D570F" w:rsidRPr="001A5AC9" w:rsidRDefault="000D570F" w:rsidP="000D570F">
      <w:pPr>
        <w:jc w:val="both"/>
      </w:pPr>
      <w:r w:rsidRPr="001A5AC9">
        <w:rPr>
          <w:b/>
        </w:rPr>
        <w:t xml:space="preserve">Nie będą rozpatrywane oferty: 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na drukach innych niż wskazane w niniejszym ogłoszeniu;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niekompletne (m.in. brak wypełnionych poszczególnych pól oferty, brak poprawnych załączników);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po terminie;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dotyczące zadania, które nie jest objęte celami statutowymi organizacji składającej ofertę;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przez podmiot nieuprawniony, zgodnie z ogłoszeniem, do wzięcia udziału w konkursie;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niemieszczące się pod względem merytorycznym w rodzajach zadań wskazanych w  ogłoszeniu;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przez jednego wnioskodawcę w liczbie większej niż 1 na dany rodzaj zadania;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przekraczające wskazaną w punkcie IV. 7. maksymalną kwotę dotacj</w:t>
      </w:r>
      <w:r w:rsidRPr="001A5AC9">
        <w:rPr>
          <w:rStyle w:val="Znakiprzypiswdolnych"/>
        </w:rPr>
        <w:t>i</w:t>
      </w:r>
      <w:r w:rsidRPr="001A5AC9">
        <w:t>,</w:t>
      </w:r>
    </w:p>
    <w:p w:rsidR="000D570F" w:rsidRPr="001A5AC9" w:rsidRDefault="000D570F" w:rsidP="000D570F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których termin realizacji zadania wykracza poza ramy czasowe podane w ogłoszeniu konkursowym w punkcie III.4.</w:t>
      </w:r>
    </w:p>
    <w:p w:rsidR="000D570F" w:rsidRPr="001A5AC9" w:rsidRDefault="000D570F" w:rsidP="000D570F">
      <w:pPr>
        <w:tabs>
          <w:tab w:val="left" w:pos="720"/>
        </w:tabs>
        <w:ind w:left="720"/>
        <w:jc w:val="both"/>
      </w:pPr>
    </w:p>
    <w:p w:rsidR="000D570F" w:rsidRDefault="000D570F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E330C5" w:rsidRDefault="00E330C5" w:rsidP="000D570F">
      <w:pPr>
        <w:tabs>
          <w:tab w:val="left" w:pos="720"/>
        </w:tabs>
        <w:ind w:left="720"/>
        <w:jc w:val="both"/>
      </w:pPr>
    </w:p>
    <w:p w:rsidR="00E330C5" w:rsidRDefault="00E330C5" w:rsidP="000D570F">
      <w:pPr>
        <w:tabs>
          <w:tab w:val="left" w:pos="720"/>
        </w:tabs>
        <w:ind w:left="720"/>
        <w:jc w:val="both"/>
      </w:pPr>
    </w:p>
    <w:p w:rsidR="00BA4F1B" w:rsidRDefault="00BA4F1B" w:rsidP="000D570F">
      <w:pPr>
        <w:tabs>
          <w:tab w:val="left" w:pos="720"/>
        </w:tabs>
        <w:ind w:left="720"/>
        <w:jc w:val="both"/>
      </w:pPr>
    </w:p>
    <w:p w:rsidR="00BA4F1B" w:rsidRPr="001A5AC9" w:rsidRDefault="00BA4F1B" w:rsidP="000D570F">
      <w:pPr>
        <w:tabs>
          <w:tab w:val="left" w:pos="720"/>
        </w:tabs>
        <w:ind w:left="720"/>
        <w:jc w:val="both"/>
      </w:pPr>
    </w:p>
    <w:p w:rsidR="000D570F" w:rsidRPr="001A5AC9" w:rsidRDefault="000D570F" w:rsidP="000D570F">
      <w:pPr>
        <w:tabs>
          <w:tab w:val="left" w:pos="720"/>
        </w:tabs>
        <w:ind w:left="720"/>
        <w:jc w:val="both"/>
      </w:pPr>
    </w:p>
    <w:p w:rsidR="000D570F" w:rsidRPr="001A5AC9" w:rsidRDefault="000D570F" w:rsidP="000D570F">
      <w:pPr>
        <w:tabs>
          <w:tab w:val="left" w:pos="720"/>
        </w:tabs>
        <w:ind w:left="720"/>
        <w:jc w:val="both"/>
      </w:pPr>
    </w:p>
    <w:p w:rsidR="000D570F" w:rsidRPr="001A5AC9" w:rsidRDefault="000D570F" w:rsidP="000D570F">
      <w:pPr>
        <w:jc w:val="both"/>
        <w:rPr>
          <w:b/>
        </w:rPr>
      </w:pPr>
      <w:r w:rsidRPr="001A5AC9">
        <w:rPr>
          <w:b/>
          <w:bCs/>
        </w:rPr>
        <w:lastRenderedPageBreak/>
        <w:t>W trakcie oceny merytorycznej będą uwzględniane następujące kryteria: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7170"/>
        <w:gridCol w:w="2055"/>
      </w:tblGrid>
      <w:tr w:rsidR="000D570F" w:rsidRPr="001A5AC9" w:rsidTr="009045E5">
        <w:trPr>
          <w:trHeight w:val="586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9045E5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Kryterium oceny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70F" w:rsidRPr="001A5AC9" w:rsidRDefault="000D570F" w:rsidP="009045E5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Maksymalna ocena punktowa</w:t>
            </w:r>
          </w:p>
        </w:tc>
      </w:tr>
      <w:tr w:rsidR="000D570F" w:rsidRPr="001A5AC9" w:rsidTr="009045E5">
        <w:trPr>
          <w:trHeight w:val="1052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both"/>
              <w:rPr>
                <w:iCs/>
              </w:rPr>
            </w:pPr>
            <w:r w:rsidRPr="001A5AC9">
              <w:rPr>
                <w:b/>
              </w:rPr>
              <w:t>Ocena możliwości realizacji zadania publicznego:</w:t>
            </w:r>
          </w:p>
          <w:p w:rsidR="000D570F" w:rsidRPr="001A5AC9" w:rsidRDefault="000D570F" w:rsidP="009045E5">
            <w:pPr>
              <w:jc w:val="both"/>
              <w:rPr>
                <w:b/>
              </w:rPr>
            </w:pPr>
            <w:r w:rsidRPr="001A5AC9">
              <w:rPr>
                <w:iCs/>
              </w:rPr>
              <w:t>realność, adekwatność do planowanych działań i kosztów, trwałość, oddziaływanie społeczne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both"/>
              <w:rPr>
                <w:b/>
              </w:rPr>
            </w:pPr>
          </w:p>
          <w:p w:rsidR="000D570F" w:rsidRPr="001A5AC9" w:rsidRDefault="000D570F" w:rsidP="009045E5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25</w:t>
            </w:r>
          </w:p>
        </w:tc>
      </w:tr>
      <w:tr w:rsidR="000D570F" w:rsidRPr="001A5AC9" w:rsidTr="009045E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both"/>
            </w:pPr>
            <w:r w:rsidRPr="001A5AC9">
              <w:rPr>
                <w:b/>
              </w:rPr>
              <w:t>Ocena kalkulacji kosztów realizacji zadania, w tym udział środków finansowych własnych lub środków pochodzących z innych źródeł</w:t>
            </w:r>
            <w:r w:rsidRPr="001A5AC9">
              <w:t xml:space="preserve"> w przypadku oferty dotyczącej wsparcia realizacji zadania:</w:t>
            </w:r>
          </w:p>
          <w:p w:rsidR="000D570F" w:rsidRPr="001A5AC9" w:rsidRDefault="000D570F" w:rsidP="009045E5">
            <w:pPr>
              <w:jc w:val="both"/>
              <w:rPr>
                <w:b/>
              </w:rPr>
            </w:pPr>
            <w:r w:rsidRPr="001A5AC9">
              <w:t>adekwatność proponowanych kosztów do planowanych działań, zasadność przyjętych stawek jednostkowych w odniesieniu do średnich cen rynkowych, poprawność rachunkowa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both"/>
              <w:rPr>
                <w:b/>
              </w:rPr>
            </w:pPr>
          </w:p>
          <w:p w:rsidR="000D570F" w:rsidRPr="001A5AC9" w:rsidRDefault="000D570F" w:rsidP="009045E5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25</w:t>
            </w:r>
          </w:p>
        </w:tc>
      </w:tr>
      <w:tr w:rsidR="000D570F" w:rsidRPr="001A5AC9" w:rsidTr="009045E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proponowanej jakości wykonania zadania i kwalifikacje osób uczestniczących w realizacji zadania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20</w:t>
            </w:r>
          </w:p>
        </w:tc>
      </w:tr>
      <w:tr w:rsidR="000D570F" w:rsidRPr="001A5AC9" w:rsidTr="009045E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wkładu rzeczowego, osobowego, w tym świadczeń wolontariuszy i praca społeczna członków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10</w:t>
            </w:r>
          </w:p>
        </w:tc>
      </w:tr>
      <w:tr w:rsidR="000D570F" w:rsidRPr="001A5AC9" w:rsidTr="009045E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rzetelności i terminowości oraz sposobu rozliczenia środków na realizację zadań publicznych w latach poprzednich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20</w:t>
            </w:r>
          </w:p>
        </w:tc>
      </w:tr>
      <w:tr w:rsidR="000D570F" w:rsidRPr="001A5AC9" w:rsidTr="009045E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ind w:left="708"/>
              <w:jc w:val="both"/>
              <w:rPr>
                <w:b/>
              </w:rPr>
            </w:pPr>
            <w:r w:rsidRPr="001A5AC9">
              <w:rPr>
                <w:b/>
              </w:rPr>
              <w:t>Liczba punktów ogółem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0F" w:rsidRPr="001A5AC9" w:rsidRDefault="000D570F" w:rsidP="009045E5">
            <w:pPr>
              <w:snapToGrid w:val="0"/>
              <w:jc w:val="center"/>
            </w:pPr>
            <w:r w:rsidRPr="001A5AC9">
              <w:rPr>
                <w:b/>
              </w:rPr>
              <w:t>100</w:t>
            </w:r>
          </w:p>
        </w:tc>
      </w:tr>
    </w:tbl>
    <w:p w:rsidR="000D570F" w:rsidRPr="001A5AC9" w:rsidRDefault="000D570F" w:rsidP="000D570F">
      <w:pPr>
        <w:jc w:val="both"/>
      </w:pPr>
    </w:p>
    <w:p w:rsidR="000D570F" w:rsidRPr="001A5AC9" w:rsidRDefault="000D570F" w:rsidP="000D570F">
      <w:pPr>
        <w:jc w:val="both"/>
      </w:pPr>
      <w:r w:rsidRPr="00CE30BF">
        <w:rPr>
          <w:b/>
        </w:rPr>
        <w:t xml:space="preserve">VII. </w:t>
      </w:r>
      <w:r w:rsidRPr="00CE30BF">
        <w:t xml:space="preserve">Informacja o </w:t>
      </w:r>
      <w:r w:rsidRPr="00CE30BF">
        <w:rPr>
          <w:rFonts w:eastAsia="Times New Roman"/>
        </w:rPr>
        <w:t>zrealizowanych przez Gminę Jednorożec w roku ogłoszenia otwartego konkursu ofert i w roku</w:t>
      </w:r>
      <w:r w:rsidRPr="001A5AC9">
        <w:rPr>
          <w:rFonts w:eastAsia="Times New Roman"/>
        </w:rPr>
        <w:t xml:space="preserve"> poprzedzającym zadaniach publicznych tego samego rodzaju i związanych z nimi dotacji.</w:t>
      </w:r>
    </w:p>
    <w:p w:rsidR="000D570F" w:rsidRPr="001A5AC9" w:rsidRDefault="000D570F" w:rsidP="000D570F">
      <w:pPr>
        <w:jc w:val="both"/>
      </w:pPr>
      <w:r w:rsidRPr="001A5AC9">
        <w:t>W 201</w:t>
      </w:r>
      <w:r w:rsidR="00972587">
        <w:t>7</w:t>
      </w:r>
      <w:r w:rsidRPr="001A5AC9">
        <w:t xml:space="preserve"> roku Gmina Jednorożec udzieliła dotacji organizacjom pozarządowym na realizację: zadania z zakresu „Kultura, sztuka, ochrona dóbr kultury i dziedzictwa narodowego” - 22 000,00 zł; zadania – „Wspieranie i upowszechnianie kultury fizycznej i sportu” - 56 000,00 zł. Na zadanie – „Działalność na rzecz osób w wieku emerytalnym” przeznaczono kwotę 2000, 00 zł. </w:t>
      </w:r>
    </w:p>
    <w:p w:rsidR="000D570F" w:rsidRPr="001A5AC9" w:rsidRDefault="000D570F" w:rsidP="000D570F">
      <w:pPr>
        <w:jc w:val="both"/>
      </w:pPr>
      <w:r w:rsidRPr="001A5AC9">
        <w:t>W 201</w:t>
      </w:r>
      <w:r w:rsidR="00972587">
        <w:t>8</w:t>
      </w:r>
      <w:r w:rsidRPr="001A5AC9">
        <w:t xml:space="preserve"> roku Gmina Jednorożec udzieliła dotacji organizacjom pozarządowym na realizację: zadania z zakresu „Kultura, sztuka, ochrona dóbr kultury i dziedzictwa narodowego” - 2</w:t>
      </w:r>
      <w:r w:rsidR="00972587">
        <w:t>2</w:t>
      </w:r>
      <w:r w:rsidRPr="001A5AC9">
        <w:t xml:space="preserve"> 000,00 zł; zadania – „Wspieranie i upowszechnianie kultury fizycznej i sportu” - 56 000,00 zł. Na zadanie – „Działalność na rzecz osób w wieku emerytalnym” przeznaczono kwotę 2000, 00 zł. </w:t>
      </w:r>
    </w:p>
    <w:p w:rsidR="000D570F" w:rsidRPr="001A5AC9" w:rsidRDefault="000D570F" w:rsidP="000D570F">
      <w:pPr>
        <w:jc w:val="both"/>
      </w:pPr>
      <w:r w:rsidRPr="001A5AC9">
        <w:t>Szczegółowe informacje są dostępne w Gminnej Bibliotece Publicznej w Jednorożcu.</w:t>
      </w:r>
    </w:p>
    <w:p w:rsidR="000D570F" w:rsidRPr="001A5AC9" w:rsidRDefault="000D570F" w:rsidP="000D570F">
      <w:pPr>
        <w:jc w:val="both"/>
      </w:pPr>
    </w:p>
    <w:p w:rsidR="000D570F" w:rsidRPr="001A5AC9" w:rsidRDefault="000D570F" w:rsidP="00122359">
      <w:pPr>
        <w:jc w:val="both"/>
        <w:rPr>
          <w:b/>
        </w:rPr>
      </w:pPr>
      <w:r w:rsidRPr="001A5AC9">
        <w:rPr>
          <w:b/>
        </w:rPr>
        <w:t xml:space="preserve">VIII. </w:t>
      </w:r>
      <w:r w:rsidR="00122359">
        <w:rPr>
          <w:b/>
        </w:rPr>
        <w:t xml:space="preserve">         </w:t>
      </w:r>
      <w:r w:rsidRPr="001A5AC9">
        <w:rPr>
          <w:b/>
        </w:rPr>
        <w:t>Dodatkowych informacji oraz wsparcia w zakresie wymogów formalnych udzielają</w:t>
      </w:r>
    </w:p>
    <w:p w:rsidR="000D570F" w:rsidRPr="001A5AC9" w:rsidRDefault="000D570F" w:rsidP="00122359">
      <w:pPr>
        <w:jc w:val="both"/>
        <w:rPr>
          <w:b/>
        </w:rPr>
      </w:pPr>
      <w:r w:rsidRPr="001A5AC9">
        <w:rPr>
          <w:b/>
        </w:rPr>
        <w:t>pracownicy Gminnej Bibl</w:t>
      </w:r>
      <w:r>
        <w:rPr>
          <w:b/>
        </w:rPr>
        <w:t xml:space="preserve">ioteki Publicznej w Jednorożcu: </w:t>
      </w:r>
      <w:r w:rsidRPr="001A5AC9">
        <w:rPr>
          <w:b/>
        </w:rPr>
        <w:t>Pan</w:t>
      </w:r>
      <w:r>
        <w:rPr>
          <w:b/>
        </w:rPr>
        <w:t>i</w:t>
      </w:r>
      <w:r w:rsidRPr="001A5AC9">
        <w:rPr>
          <w:b/>
        </w:rPr>
        <w:t xml:space="preserve"> Eugenia </w:t>
      </w:r>
      <w:proofErr w:type="spellStart"/>
      <w:r w:rsidRPr="001A5AC9">
        <w:rPr>
          <w:b/>
        </w:rPr>
        <w:t>Bonalska</w:t>
      </w:r>
      <w:proofErr w:type="spellEnd"/>
      <w:r w:rsidRPr="001A5AC9">
        <w:rPr>
          <w:b/>
        </w:rPr>
        <w:t xml:space="preserve"> </w:t>
      </w:r>
      <w:r>
        <w:rPr>
          <w:b/>
        </w:rPr>
        <w:t xml:space="preserve">                  </w:t>
      </w:r>
      <w:r w:rsidR="00122359">
        <w:rPr>
          <w:b/>
        </w:rPr>
        <w:t xml:space="preserve">                </w:t>
      </w:r>
      <w:r>
        <w:rPr>
          <w:b/>
        </w:rPr>
        <w:t xml:space="preserve"> oraz Pani Anna Bryska </w:t>
      </w:r>
      <w:r w:rsidRPr="001A5AC9">
        <w:rPr>
          <w:b/>
        </w:rPr>
        <w:t>pod nr tel. 29 75</w:t>
      </w:r>
      <w:r>
        <w:rPr>
          <w:b/>
        </w:rPr>
        <w:t>2</w:t>
      </w:r>
      <w:r w:rsidRPr="001A5AC9">
        <w:rPr>
          <w:b/>
        </w:rPr>
        <w:t xml:space="preserve"> </w:t>
      </w:r>
      <w:r>
        <w:rPr>
          <w:b/>
        </w:rPr>
        <w:t>56 81</w:t>
      </w:r>
      <w:r w:rsidRPr="001A5AC9">
        <w:rPr>
          <w:b/>
        </w:rPr>
        <w:t>.</w:t>
      </w:r>
    </w:p>
    <w:p w:rsidR="000D570F" w:rsidRPr="001A5AC9" w:rsidRDefault="000D570F" w:rsidP="000D570F">
      <w:pPr>
        <w:rPr>
          <w:b/>
        </w:rPr>
      </w:pPr>
    </w:p>
    <w:p w:rsidR="000D570F" w:rsidRPr="001A5AC9" w:rsidRDefault="000D570F" w:rsidP="000D570F"/>
    <w:p w:rsidR="000D570F" w:rsidRPr="0070109C" w:rsidRDefault="000D570F" w:rsidP="000D570F">
      <w:pPr>
        <w:ind w:left="4254"/>
        <w:jc w:val="center"/>
        <w:rPr>
          <w:b/>
          <w:i/>
        </w:rPr>
      </w:pPr>
    </w:p>
    <w:p w:rsidR="000D570F" w:rsidRPr="0070109C" w:rsidRDefault="0011604B" w:rsidP="000D570F">
      <w:pPr>
        <w:jc w:val="right"/>
        <w:rPr>
          <w:i/>
        </w:rPr>
      </w:pPr>
      <w:r w:rsidRPr="0070109C">
        <w:rPr>
          <w:b/>
          <w:i/>
        </w:rPr>
        <w:t xml:space="preserve">Krzysztof Andrzej </w:t>
      </w:r>
      <w:proofErr w:type="spellStart"/>
      <w:r w:rsidRPr="0070109C">
        <w:rPr>
          <w:b/>
          <w:i/>
        </w:rPr>
        <w:t>Iwulski</w:t>
      </w:r>
      <w:proofErr w:type="spellEnd"/>
      <w:r w:rsidR="000D570F" w:rsidRPr="0070109C">
        <w:rPr>
          <w:b/>
          <w:i/>
        </w:rPr>
        <w:t xml:space="preserve"> /-/</w:t>
      </w:r>
      <w:r w:rsidR="000D570F" w:rsidRPr="0070109C">
        <w:rPr>
          <w:b/>
          <w:i/>
        </w:rPr>
        <w:br/>
        <w:t>Wójt Gminy Jednorożec</w:t>
      </w:r>
    </w:p>
    <w:p w:rsidR="002D6905" w:rsidRDefault="002D6905"/>
    <w:sectPr w:rsidR="002D69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1DC2FCE"/>
    <w:multiLevelType w:val="hybridMultilevel"/>
    <w:tmpl w:val="3E34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5BFE"/>
    <w:multiLevelType w:val="hybridMultilevel"/>
    <w:tmpl w:val="CD3637B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77292318"/>
    <w:multiLevelType w:val="hybridMultilevel"/>
    <w:tmpl w:val="260638BC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5B"/>
    <w:rsid w:val="000A3CD9"/>
    <w:rsid w:val="000D570F"/>
    <w:rsid w:val="0011604B"/>
    <w:rsid w:val="00122359"/>
    <w:rsid w:val="002D6905"/>
    <w:rsid w:val="00504ACE"/>
    <w:rsid w:val="00595C5B"/>
    <w:rsid w:val="0062157B"/>
    <w:rsid w:val="00670C01"/>
    <w:rsid w:val="006E107B"/>
    <w:rsid w:val="0070109C"/>
    <w:rsid w:val="00765931"/>
    <w:rsid w:val="007E0CDE"/>
    <w:rsid w:val="00972587"/>
    <w:rsid w:val="009A49D0"/>
    <w:rsid w:val="00BA4F1B"/>
    <w:rsid w:val="00CD1844"/>
    <w:rsid w:val="00CE30BF"/>
    <w:rsid w:val="00E330C5"/>
    <w:rsid w:val="00F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A49C"/>
  <w15:chartTrackingRefBased/>
  <w15:docId w15:val="{CD4DDD20-C6C4-4242-822A-980C249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7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D570F"/>
    <w:rPr>
      <w:b/>
      <w:bCs/>
    </w:rPr>
  </w:style>
  <w:style w:type="character" w:styleId="Hipercze">
    <w:name w:val="Hyperlink"/>
    <w:rsid w:val="000D570F"/>
    <w:rPr>
      <w:color w:val="000080"/>
      <w:u w:val="single"/>
    </w:rPr>
  </w:style>
  <w:style w:type="character" w:customStyle="1" w:styleId="Znakiprzypiswdolnych">
    <w:name w:val="Znaki przypisów dolnych"/>
    <w:rsid w:val="000D570F"/>
  </w:style>
  <w:style w:type="paragraph" w:styleId="Tekstpodstawowywcity">
    <w:name w:val="Body Text Indent"/>
    <w:basedOn w:val="Tekstpodstawowy"/>
    <w:link w:val="TekstpodstawowywcityZnak"/>
    <w:rsid w:val="000D570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57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0D570F"/>
    <w:pPr>
      <w:widowControl/>
      <w:suppressAutoHyphens w:val="0"/>
      <w:spacing w:before="10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7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7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3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mazov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ps.mazov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.mazovia.pl/" TargetMode="External"/><Relationship Id="rId5" Type="http://schemas.openxmlformats.org/officeDocument/2006/relationships/hyperlink" Target="mailto:mcps@mazov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k.nizielski</cp:lastModifiedBy>
  <cp:revision>2</cp:revision>
  <cp:lastPrinted>2018-12-10T10:36:00Z</cp:lastPrinted>
  <dcterms:created xsi:type="dcterms:W3CDTF">2018-12-21T06:53:00Z</dcterms:created>
  <dcterms:modified xsi:type="dcterms:W3CDTF">2018-12-21T06:53:00Z</dcterms:modified>
</cp:coreProperties>
</file>